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89C2" w14:textId="2E20F536" w:rsidR="00912AA9" w:rsidRDefault="00912AA9" w:rsidP="00912AA9">
      <w:pPr>
        <w:pStyle w:val="Nagwek"/>
        <w:jc w:val="center"/>
        <w:rPr>
          <w:rFonts w:cs="Calibri"/>
          <w:b/>
          <w:sz w:val="28"/>
          <w:szCs w:val="28"/>
        </w:rPr>
      </w:pPr>
      <w:r w:rsidRPr="00912AA9"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6BD8FB" wp14:editId="22210089">
                <wp:simplePos x="0" y="0"/>
                <wp:positionH relativeFrom="margin">
                  <wp:posOffset>3703320</wp:posOffset>
                </wp:positionH>
                <wp:positionV relativeFrom="paragraph">
                  <wp:posOffset>0</wp:posOffset>
                </wp:positionV>
                <wp:extent cx="2400300" cy="4095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04347" w14:textId="3CDB574E" w:rsidR="00E62A31" w:rsidRPr="00912AA9" w:rsidRDefault="00E62A31" w:rsidP="00912AA9">
                            <w:pPr>
                              <w:pStyle w:val="Nagwek"/>
                              <w:jc w:val="both"/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</w:pPr>
                            <w:r w:rsidRPr="00912AA9"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  <w:t xml:space="preserve">Załącznik nr 1 do Regulaminu rekrutacji i udziału w projekcie z zakresu odnawialnych źródeł energii w Gminie Rawa Mazowiecka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BD8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.6pt;margin-top:0;width:189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3JDQIAAPY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" stroked="f">
                <v:textbox>
                  <w:txbxContent>
                    <w:p w14:paraId="4E504347" w14:textId="3CDB574E" w:rsidR="00E62A31" w:rsidRPr="00912AA9" w:rsidRDefault="00E62A31" w:rsidP="00912AA9">
                      <w:pPr>
                        <w:pStyle w:val="Nagwek"/>
                        <w:jc w:val="both"/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</w:pPr>
                      <w:r w:rsidRPr="00912AA9"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  <w:t xml:space="preserve">Załącznik nr 1 do Regulaminu rekrutacji i udziału w projekcie z zakresu odnawialnych źródeł energii w Gminie Rawa Mazowiecka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661ED2" w14:textId="77777777" w:rsidR="00912AA9" w:rsidRDefault="00912AA9" w:rsidP="00912AA9">
      <w:pPr>
        <w:pStyle w:val="Nagwek"/>
        <w:jc w:val="center"/>
        <w:rPr>
          <w:rFonts w:cs="Calibri"/>
          <w:b/>
          <w:sz w:val="28"/>
          <w:szCs w:val="28"/>
        </w:rPr>
      </w:pPr>
    </w:p>
    <w:p w14:paraId="2EA55BEC" w14:textId="77777777" w:rsidR="00912AA9" w:rsidRDefault="00912AA9" w:rsidP="00912AA9">
      <w:pPr>
        <w:pStyle w:val="Nagwek"/>
        <w:jc w:val="center"/>
        <w:rPr>
          <w:rFonts w:cs="Calibri"/>
          <w:b/>
          <w:sz w:val="28"/>
          <w:szCs w:val="28"/>
        </w:rPr>
      </w:pPr>
    </w:p>
    <w:p w14:paraId="15064BD0" w14:textId="77777777" w:rsidR="007861E8" w:rsidRPr="007861E8" w:rsidRDefault="007861E8" w:rsidP="007861E8">
      <w:pPr>
        <w:spacing w:line="360" w:lineRule="auto"/>
        <w:rPr>
          <w:rFonts w:ascii="Verdana" w:eastAsia="Times New Roman" w:hAnsi="Verdana"/>
          <w:i/>
          <w:iCs/>
          <w:color w:val="FF0000"/>
          <w:sz w:val="20"/>
          <w:szCs w:val="20"/>
        </w:rPr>
      </w:pPr>
      <w:r w:rsidRPr="007861E8">
        <w:rPr>
          <w:rFonts w:ascii="Verdana" w:eastAsia="Times New Roman" w:hAnsi="Verdana"/>
          <w:i/>
          <w:iCs/>
          <w:color w:val="FF0000"/>
          <w:sz w:val="20"/>
          <w:szCs w:val="20"/>
        </w:rPr>
        <w:t>UWAGA! PROSIMY O CZYTELNE WYPEŁNIENIE FORMULARZA. DZIĘKUJEMY.</w:t>
      </w:r>
    </w:p>
    <w:p w14:paraId="633D469F" w14:textId="77777777" w:rsidR="007861E8" w:rsidRPr="007861E8" w:rsidRDefault="007861E8" w:rsidP="007861E8">
      <w:pPr>
        <w:pStyle w:val="Tekstpodstawowy"/>
      </w:pPr>
    </w:p>
    <w:p w14:paraId="56CC8039" w14:textId="05033C22" w:rsidR="001C0A80" w:rsidRPr="001C0A80" w:rsidRDefault="001C0A80" w:rsidP="007861E8">
      <w:pPr>
        <w:spacing w:after="0" w:line="0" w:lineRule="atLeast"/>
        <w:ind w:left="1820"/>
        <w:rPr>
          <w:rFonts w:ascii="Verdana" w:eastAsia="Times New Roman" w:hAnsi="Verdana"/>
          <w:b/>
          <w:sz w:val="20"/>
          <w:szCs w:val="20"/>
        </w:rPr>
      </w:pPr>
      <w:r w:rsidRPr="001C0A80">
        <w:rPr>
          <w:rFonts w:ascii="Verdana" w:eastAsia="Times New Roman" w:hAnsi="Verdana"/>
          <w:b/>
          <w:sz w:val="20"/>
          <w:szCs w:val="20"/>
        </w:rPr>
        <w:t>DEKLARACJA UDZIAŁU W PROJEKCIE</w:t>
      </w:r>
      <w:r w:rsidR="007861E8">
        <w:rPr>
          <w:rFonts w:ascii="Verdana" w:eastAsia="Times New Roman" w:hAnsi="Verdana"/>
          <w:b/>
          <w:sz w:val="20"/>
          <w:szCs w:val="20"/>
        </w:rPr>
        <w:t xml:space="preserve"> </w:t>
      </w:r>
      <w:r w:rsidRPr="001C0A80">
        <w:rPr>
          <w:rFonts w:ascii="Verdana" w:eastAsia="Times New Roman" w:hAnsi="Verdana"/>
          <w:b/>
          <w:sz w:val="20"/>
          <w:szCs w:val="20"/>
        </w:rPr>
        <w:t>POLEGAJĄCYM NA</w:t>
      </w:r>
    </w:p>
    <w:p w14:paraId="7E5FFE78" w14:textId="77777777" w:rsidR="001C0A80" w:rsidRPr="001C0A80" w:rsidRDefault="001C0A80" w:rsidP="001C0A80">
      <w:pPr>
        <w:spacing w:after="0" w:line="336" w:lineRule="exact"/>
        <w:rPr>
          <w:rFonts w:ascii="Verdana" w:eastAsia="Times New Roman" w:hAnsi="Verdana"/>
          <w:sz w:val="20"/>
          <w:szCs w:val="20"/>
        </w:rPr>
      </w:pPr>
    </w:p>
    <w:p w14:paraId="4E754EAB" w14:textId="2D97175F" w:rsidR="001C0A80" w:rsidRPr="007861E8" w:rsidRDefault="001C0A80" w:rsidP="007861E8">
      <w:pPr>
        <w:spacing w:after="0" w:line="234" w:lineRule="auto"/>
        <w:ind w:right="20"/>
        <w:jc w:val="center"/>
        <w:rPr>
          <w:rFonts w:ascii="Verdana" w:eastAsia="Times New Roman" w:hAnsi="Verdana"/>
          <w:b/>
          <w:sz w:val="20"/>
          <w:szCs w:val="20"/>
        </w:rPr>
      </w:pPr>
      <w:r w:rsidRPr="001C0A80">
        <w:rPr>
          <w:rFonts w:ascii="Verdana" w:eastAsia="Times New Roman" w:hAnsi="Verdana"/>
          <w:b/>
          <w:sz w:val="20"/>
          <w:szCs w:val="20"/>
        </w:rPr>
        <w:t>montażu i instalacji Odnawialnych Źródeł Energii na budynkach mieszkalnych na terenie Gminy Rawa Mazowiecka</w:t>
      </w:r>
    </w:p>
    <w:p w14:paraId="6E883E22" w14:textId="77777777" w:rsidR="001C0A80" w:rsidRPr="001C0A80" w:rsidRDefault="001C0A80" w:rsidP="001C0A80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14:paraId="7484D848" w14:textId="50757449" w:rsidR="001C0A80" w:rsidRPr="001C0A80" w:rsidRDefault="001C0A80" w:rsidP="001C0A80">
      <w:pPr>
        <w:spacing w:after="0" w:line="276" w:lineRule="auto"/>
        <w:ind w:left="60"/>
        <w:rPr>
          <w:rFonts w:ascii="Verdana" w:eastAsia="Times New Roman" w:hAnsi="Verdana"/>
          <w:sz w:val="20"/>
          <w:szCs w:val="20"/>
        </w:rPr>
      </w:pPr>
      <w:r w:rsidRPr="001C0A80">
        <w:rPr>
          <w:rFonts w:ascii="Verdana" w:eastAsia="Times New Roman" w:hAnsi="Verdana"/>
          <w:sz w:val="20"/>
          <w:szCs w:val="20"/>
        </w:rPr>
        <w:t>Ja, niżej podpisany/a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1C0A80">
        <w:rPr>
          <w:rFonts w:ascii="Verdana" w:eastAsia="Times New Roman" w:hAnsi="Verdana"/>
          <w:sz w:val="20"/>
          <w:szCs w:val="20"/>
        </w:rPr>
        <w:t>……………………………………………………………………………..…………………….</w:t>
      </w:r>
    </w:p>
    <w:p w14:paraId="6A158B67" w14:textId="4722AA7C" w:rsidR="001C0A80" w:rsidRDefault="001C0A80" w:rsidP="001C0A80">
      <w:pPr>
        <w:spacing w:after="0" w:line="276" w:lineRule="auto"/>
        <w:ind w:left="3540"/>
        <w:rPr>
          <w:rFonts w:ascii="Verdana" w:eastAsia="Times New Roman" w:hAnsi="Verdana"/>
          <w:sz w:val="16"/>
          <w:szCs w:val="16"/>
        </w:rPr>
      </w:pPr>
      <w:r w:rsidRPr="001C0A80">
        <w:rPr>
          <w:rFonts w:ascii="Verdana" w:eastAsia="Times New Roman" w:hAnsi="Verdana"/>
          <w:sz w:val="16"/>
          <w:szCs w:val="16"/>
        </w:rPr>
        <w:t>(imię i nazwisko)</w:t>
      </w:r>
    </w:p>
    <w:p w14:paraId="17F341D3" w14:textId="3810D49B" w:rsidR="001C0A80" w:rsidRDefault="001C0A80" w:rsidP="001C0A80">
      <w:pPr>
        <w:spacing w:after="0" w:line="276" w:lineRule="auto"/>
        <w:ind w:left="3540"/>
        <w:rPr>
          <w:rFonts w:ascii="Verdana" w:eastAsia="Times New Roman" w:hAnsi="Verdana"/>
          <w:sz w:val="16"/>
          <w:szCs w:val="16"/>
        </w:rPr>
      </w:pPr>
    </w:p>
    <w:p w14:paraId="78B91A64" w14:textId="77777777" w:rsidR="007861E8" w:rsidRPr="001C0A80" w:rsidRDefault="007861E8" w:rsidP="001C0A80">
      <w:pPr>
        <w:spacing w:after="0" w:line="276" w:lineRule="auto"/>
        <w:ind w:left="3540"/>
        <w:rPr>
          <w:rFonts w:ascii="Verdana" w:eastAsia="Times New Roman" w:hAnsi="Verdana"/>
          <w:sz w:val="16"/>
          <w:szCs w:val="16"/>
        </w:rPr>
      </w:pPr>
    </w:p>
    <w:p w14:paraId="7A721840" w14:textId="335843D4" w:rsidR="001C0A80" w:rsidRDefault="001C0A80" w:rsidP="007861E8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zamieszkały</w:t>
      </w:r>
      <w:r w:rsidRPr="001C0A80">
        <w:rPr>
          <w:rFonts w:ascii="Verdana" w:eastAsia="Times New Roman" w:hAnsi="Verdana"/>
          <w:sz w:val="20"/>
          <w:szCs w:val="20"/>
        </w:rPr>
        <w:t>/a……………………………………………………………………………</w:t>
      </w:r>
      <w:r w:rsidR="007861E8">
        <w:rPr>
          <w:rFonts w:ascii="Verdana" w:eastAsia="Times New Roman" w:hAnsi="Verdana"/>
          <w:sz w:val="20"/>
          <w:szCs w:val="20"/>
        </w:rPr>
        <w:t>……………………………………</w:t>
      </w:r>
    </w:p>
    <w:p w14:paraId="0C9B5246" w14:textId="4B18EE00" w:rsidR="007861E8" w:rsidRDefault="007861E8" w:rsidP="007861E8">
      <w:pPr>
        <w:spacing w:after="0" w:line="240" w:lineRule="auto"/>
        <w:ind w:left="3540"/>
        <w:rPr>
          <w:rFonts w:ascii="Verdana" w:eastAsia="Times New Roman" w:hAnsi="Verdana"/>
          <w:sz w:val="16"/>
          <w:szCs w:val="16"/>
        </w:rPr>
      </w:pPr>
      <w:r w:rsidRPr="001C0A80">
        <w:rPr>
          <w:rFonts w:ascii="Verdana" w:eastAsia="Times New Roman" w:hAnsi="Verdana"/>
          <w:sz w:val="16"/>
          <w:szCs w:val="16"/>
        </w:rPr>
        <w:t>(</w:t>
      </w:r>
      <w:r>
        <w:rPr>
          <w:rFonts w:ascii="Verdana" w:eastAsia="Times New Roman" w:hAnsi="Verdana"/>
          <w:sz w:val="16"/>
          <w:szCs w:val="16"/>
        </w:rPr>
        <w:t>adres do korespondencji</w:t>
      </w:r>
      <w:r w:rsidRPr="001C0A80">
        <w:rPr>
          <w:rFonts w:ascii="Verdana" w:eastAsia="Times New Roman" w:hAnsi="Verdana"/>
          <w:sz w:val="16"/>
          <w:szCs w:val="16"/>
        </w:rPr>
        <w:t>)</w:t>
      </w:r>
    </w:p>
    <w:p w14:paraId="166F4A99" w14:textId="468D85D4" w:rsidR="007861E8" w:rsidRDefault="007861E8" w:rsidP="007861E8">
      <w:pPr>
        <w:spacing w:after="0" w:line="240" w:lineRule="auto"/>
        <w:ind w:left="3540"/>
        <w:rPr>
          <w:rFonts w:ascii="Verdana" w:eastAsia="Times New Roman" w:hAnsi="Verdana"/>
          <w:sz w:val="16"/>
          <w:szCs w:val="16"/>
        </w:rPr>
      </w:pPr>
    </w:p>
    <w:p w14:paraId="3E540356" w14:textId="77777777" w:rsidR="007861E8" w:rsidRDefault="007861E8" w:rsidP="007861E8">
      <w:pPr>
        <w:spacing w:after="0" w:line="240" w:lineRule="auto"/>
        <w:ind w:left="3540"/>
        <w:rPr>
          <w:rFonts w:ascii="Verdana" w:eastAsia="Times New Roman" w:hAnsi="Verdana"/>
          <w:sz w:val="16"/>
          <w:szCs w:val="16"/>
        </w:rPr>
      </w:pPr>
    </w:p>
    <w:p w14:paraId="5C2EDB2E" w14:textId="2A93A880" w:rsidR="007861E8" w:rsidRDefault="007861E8" w:rsidP="001C0A80">
      <w:pPr>
        <w:spacing w:after="0" w:line="480" w:lineRule="auto"/>
        <w:rPr>
          <w:rFonts w:ascii="Verdana" w:eastAsia="Times New Roman" w:hAnsi="Verdana"/>
          <w:sz w:val="20"/>
          <w:szCs w:val="20"/>
        </w:rPr>
      </w:pPr>
      <w:r w:rsidRPr="001C0A80">
        <w:rPr>
          <w:rFonts w:ascii="Verdana" w:eastAsia="Times New Roman" w:hAnsi="Verdana"/>
          <w:sz w:val="20"/>
          <w:szCs w:val="20"/>
        </w:rPr>
        <w:t>nr telefonu …………</w:t>
      </w:r>
      <w:r>
        <w:rPr>
          <w:rFonts w:ascii="Verdana" w:eastAsia="Times New Roman" w:hAnsi="Verdana"/>
          <w:sz w:val="20"/>
          <w:szCs w:val="20"/>
        </w:rPr>
        <w:t>..</w:t>
      </w:r>
      <w:r w:rsidRPr="001C0A80">
        <w:rPr>
          <w:rFonts w:ascii="Verdana" w:eastAsia="Times New Roman" w:hAnsi="Verdana"/>
          <w:sz w:val="20"/>
          <w:szCs w:val="20"/>
        </w:rPr>
        <w:t>………………</w:t>
      </w:r>
      <w:r>
        <w:rPr>
          <w:rFonts w:ascii="Verdana" w:eastAsia="Times New Roman" w:hAnsi="Verdana"/>
          <w:sz w:val="20"/>
          <w:szCs w:val="20"/>
        </w:rPr>
        <w:t>…..</w:t>
      </w:r>
      <w:r w:rsidRPr="001C0A80">
        <w:rPr>
          <w:rFonts w:ascii="Verdana" w:eastAsia="Times New Roman" w:hAnsi="Verdana"/>
          <w:sz w:val="20"/>
          <w:szCs w:val="20"/>
        </w:rPr>
        <w:t>….... adres e-mail …………………</w:t>
      </w:r>
      <w:r>
        <w:rPr>
          <w:rFonts w:ascii="Verdana" w:eastAsia="Times New Roman" w:hAnsi="Verdana"/>
          <w:sz w:val="20"/>
          <w:szCs w:val="20"/>
        </w:rPr>
        <w:t>……………..</w:t>
      </w:r>
      <w:r w:rsidRPr="001C0A80">
        <w:rPr>
          <w:rFonts w:ascii="Verdana" w:eastAsia="Times New Roman" w:hAnsi="Verdana"/>
          <w:sz w:val="20"/>
          <w:szCs w:val="20"/>
        </w:rPr>
        <w:t>…………………….</w:t>
      </w:r>
    </w:p>
    <w:p w14:paraId="6EEA056B" w14:textId="696B0D8B" w:rsidR="00A450A6" w:rsidRPr="00083280" w:rsidRDefault="00A450A6" w:rsidP="001C0A80">
      <w:pPr>
        <w:spacing w:after="0" w:line="480" w:lineRule="auto"/>
        <w:rPr>
          <w:rFonts w:ascii="Verdana" w:eastAsia="Times New Roman" w:hAnsi="Verdana"/>
          <w:sz w:val="20"/>
          <w:szCs w:val="20"/>
        </w:rPr>
      </w:pPr>
      <w:r w:rsidRPr="00083280">
        <w:rPr>
          <w:rFonts w:ascii="Verdana" w:eastAsia="Times New Roman" w:hAnsi="Verdana"/>
          <w:sz w:val="20"/>
          <w:szCs w:val="20"/>
        </w:rPr>
        <w:t>NIP …………..…………………..…....</w:t>
      </w:r>
    </w:p>
    <w:p w14:paraId="63A15603" w14:textId="40EDC6D4" w:rsidR="001C0A80" w:rsidRDefault="001C0A80" w:rsidP="007B4E5D">
      <w:pPr>
        <w:spacing w:after="0" w:line="480" w:lineRule="auto"/>
        <w:jc w:val="both"/>
        <w:rPr>
          <w:rFonts w:ascii="Verdana" w:eastAsia="Times New Roman" w:hAnsi="Verdana"/>
          <w:sz w:val="20"/>
          <w:szCs w:val="20"/>
        </w:rPr>
      </w:pPr>
      <w:r w:rsidRPr="001C0A80">
        <w:rPr>
          <w:rFonts w:ascii="Verdana" w:eastAsia="Times New Roman" w:hAnsi="Verdana"/>
          <w:sz w:val="20"/>
          <w:szCs w:val="20"/>
        </w:rPr>
        <w:t>posiadając prawo do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1C0A80">
        <w:rPr>
          <w:rFonts w:ascii="Verdana" w:eastAsia="Times New Roman" w:hAnsi="Verdana"/>
          <w:sz w:val="20"/>
          <w:szCs w:val="20"/>
        </w:rPr>
        <w:t>dysponowania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1C0A80">
        <w:rPr>
          <w:rFonts w:ascii="Verdana" w:eastAsia="Times New Roman" w:hAnsi="Verdana"/>
          <w:sz w:val="20"/>
          <w:szCs w:val="20"/>
        </w:rPr>
        <w:t>nieruchomością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1C0A80">
        <w:rPr>
          <w:rFonts w:ascii="Verdana" w:eastAsia="Times New Roman" w:hAnsi="Verdana"/>
          <w:sz w:val="20"/>
          <w:szCs w:val="20"/>
        </w:rPr>
        <w:t>na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1C0A80">
        <w:rPr>
          <w:rFonts w:ascii="Verdana" w:eastAsia="Times New Roman" w:hAnsi="Verdana"/>
          <w:sz w:val="20"/>
          <w:szCs w:val="20"/>
        </w:rPr>
        <w:t>podstawie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1C0A80">
        <w:rPr>
          <w:rFonts w:ascii="Verdana" w:eastAsia="Times New Roman" w:hAnsi="Verdana"/>
          <w:i/>
          <w:iCs/>
          <w:sz w:val="20"/>
          <w:szCs w:val="20"/>
        </w:rPr>
        <w:t>własności/użytkowania wieczystego</w:t>
      </w:r>
      <w:r w:rsidR="009E2E5B">
        <w:rPr>
          <w:rFonts w:ascii="Verdana" w:eastAsia="Times New Roman" w:hAnsi="Verdana"/>
          <w:i/>
          <w:iCs/>
          <w:sz w:val="20"/>
          <w:szCs w:val="20"/>
        </w:rPr>
        <w:t>/współużytkowania wieczystego</w:t>
      </w:r>
      <w:r w:rsidRPr="001C0A80">
        <w:rPr>
          <w:rFonts w:ascii="Verdana" w:eastAsia="Times New Roman" w:hAnsi="Verdana"/>
          <w:i/>
          <w:iCs/>
          <w:sz w:val="20"/>
          <w:szCs w:val="20"/>
        </w:rPr>
        <w:t>/współwłasności</w:t>
      </w:r>
      <w:r>
        <w:rPr>
          <w:rFonts w:ascii="Verdana" w:eastAsia="Times New Roman" w:hAnsi="Verdana"/>
          <w:i/>
          <w:iCs/>
          <w:sz w:val="20"/>
          <w:szCs w:val="20"/>
        </w:rPr>
        <w:t xml:space="preserve"> </w:t>
      </w:r>
      <w:r>
        <w:rPr>
          <w:rStyle w:val="Odwoanieprzypisudolnego"/>
          <w:rFonts w:ascii="Verdana" w:eastAsia="Times New Roman" w:hAnsi="Verdana"/>
          <w:sz w:val="20"/>
          <w:szCs w:val="20"/>
        </w:rPr>
        <w:footnoteReference w:id="1"/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1C0A80">
        <w:rPr>
          <w:rFonts w:ascii="Verdana" w:eastAsia="Times New Roman" w:hAnsi="Verdana"/>
          <w:sz w:val="20"/>
          <w:szCs w:val="20"/>
        </w:rPr>
        <w:t>zlokalizowanej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1C0A80">
        <w:rPr>
          <w:rFonts w:ascii="Verdana" w:eastAsia="Times New Roman" w:hAnsi="Verdana"/>
          <w:sz w:val="20"/>
          <w:szCs w:val="20"/>
        </w:rPr>
        <w:t xml:space="preserve">na  </w:t>
      </w:r>
    </w:p>
    <w:p w14:paraId="7CE761CC" w14:textId="6C1CF19A" w:rsidR="001C0A80" w:rsidRPr="001C0A80" w:rsidRDefault="001C0A80" w:rsidP="007B4E5D">
      <w:pPr>
        <w:spacing w:after="0" w:line="48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działce nr </w:t>
      </w:r>
      <w:r w:rsidRPr="001C0A80">
        <w:rPr>
          <w:rFonts w:ascii="Verdana" w:eastAsia="Times New Roman" w:hAnsi="Verdana"/>
          <w:sz w:val="20"/>
          <w:szCs w:val="20"/>
        </w:rPr>
        <w:t>…………..………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1C0A80">
        <w:rPr>
          <w:rFonts w:ascii="Verdana" w:eastAsia="Times New Roman" w:hAnsi="Verdana"/>
          <w:sz w:val="20"/>
          <w:szCs w:val="20"/>
        </w:rPr>
        <w:t>obręb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1C0A80">
        <w:rPr>
          <w:rFonts w:ascii="Verdana" w:eastAsia="Times New Roman" w:hAnsi="Verdana"/>
          <w:sz w:val="20"/>
          <w:szCs w:val="20"/>
        </w:rPr>
        <w:t>………………………………..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1C0A80">
        <w:rPr>
          <w:rFonts w:ascii="Verdana" w:eastAsia="Times New Roman" w:hAnsi="Verdana"/>
          <w:sz w:val="20"/>
          <w:szCs w:val="20"/>
        </w:rPr>
        <w:t>nr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1C0A80">
        <w:rPr>
          <w:rFonts w:ascii="Verdana" w:eastAsia="Times New Roman" w:hAnsi="Verdana"/>
          <w:sz w:val="20"/>
          <w:szCs w:val="20"/>
        </w:rPr>
        <w:t>księgi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1C0A80">
        <w:rPr>
          <w:rFonts w:ascii="Verdana" w:eastAsia="Times New Roman" w:hAnsi="Verdana"/>
          <w:sz w:val="20"/>
          <w:szCs w:val="20"/>
        </w:rPr>
        <w:t>wieczyste</w:t>
      </w:r>
      <w:r>
        <w:rPr>
          <w:rFonts w:ascii="Verdana" w:eastAsia="Times New Roman" w:hAnsi="Verdana"/>
          <w:sz w:val="20"/>
          <w:szCs w:val="20"/>
        </w:rPr>
        <w:t xml:space="preserve">j </w:t>
      </w:r>
      <w:r w:rsidRPr="001C0A80">
        <w:rPr>
          <w:rFonts w:ascii="Verdana" w:eastAsia="Times New Roman" w:hAnsi="Verdana"/>
          <w:sz w:val="20"/>
          <w:szCs w:val="20"/>
        </w:rPr>
        <w:t>…………………………</w:t>
      </w:r>
    </w:p>
    <w:p w14:paraId="365F5089" w14:textId="77777777" w:rsidR="001C0A80" w:rsidRPr="001C0A80" w:rsidRDefault="001C0A80" w:rsidP="001C0A80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</w:p>
    <w:p w14:paraId="73CE4536" w14:textId="77777777" w:rsidR="00115982" w:rsidRDefault="00115982" w:rsidP="00115982">
      <w:p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Niniejsza deklaracja stanowi integralny załącznik do umowy użyczenia nieruchomości, która zostanie zawarta w przypadku zakwalifikowania się do udziału w projekcie.  </w:t>
      </w:r>
    </w:p>
    <w:p w14:paraId="63CEAF06" w14:textId="77777777" w:rsidR="007861E8" w:rsidRDefault="007861E8" w:rsidP="001C0A80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14:paraId="1351CF14" w14:textId="4AF36F0D" w:rsidR="00F24BF5" w:rsidRDefault="001C0A80" w:rsidP="001C0A80">
      <w:pPr>
        <w:spacing w:line="360" w:lineRule="auto"/>
        <w:rPr>
          <w:rFonts w:ascii="Verdana" w:eastAsia="Times New Roman" w:hAnsi="Verdana"/>
          <w:sz w:val="20"/>
          <w:szCs w:val="20"/>
        </w:rPr>
      </w:pPr>
      <w:r w:rsidRPr="001C0A80">
        <w:rPr>
          <w:rFonts w:ascii="Verdana" w:eastAsia="Times New Roman" w:hAnsi="Verdana"/>
          <w:sz w:val="20"/>
          <w:szCs w:val="20"/>
        </w:rPr>
        <w:t xml:space="preserve">Deklaruję niniejszym wolę uczestniczenia w projekcie polegającym na montażu instalacji OZE </w:t>
      </w:r>
      <w:r w:rsidR="007861E8">
        <w:rPr>
          <w:rFonts w:ascii="Verdana" w:eastAsia="Times New Roman" w:hAnsi="Verdana"/>
          <w:sz w:val="20"/>
          <w:szCs w:val="20"/>
        </w:rPr>
        <w:t>zgodnie z załączoną ankietą</w:t>
      </w:r>
      <w:r w:rsidRPr="001C0A80">
        <w:rPr>
          <w:rFonts w:ascii="Verdana" w:eastAsia="Times New Roman" w:hAnsi="Verdana"/>
          <w:sz w:val="20"/>
          <w:szCs w:val="20"/>
        </w:rPr>
        <w:t>.</w:t>
      </w:r>
    </w:p>
    <w:p w14:paraId="07B9C824" w14:textId="77777777" w:rsidR="00A450A6" w:rsidRPr="001C0A80" w:rsidRDefault="00A450A6" w:rsidP="001C0A80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14:paraId="16F057CA" w14:textId="6F4C53A0" w:rsidR="001C0A80" w:rsidRPr="001C0A80" w:rsidRDefault="001C0A80" w:rsidP="007861E8">
      <w:pPr>
        <w:spacing w:line="360" w:lineRule="auto"/>
        <w:rPr>
          <w:rFonts w:ascii="Verdana" w:eastAsia="Times New Roman" w:hAnsi="Verdana"/>
          <w:b/>
          <w:sz w:val="20"/>
          <w:szCs w:val="20"/>
        </w:rPr>
      </w:pPr>
      <w:r w:rsidRPr="001C0A80">
        <w:rPr>
          <w:rFonts w:ascii="Verdana" w:eastAsia="Times New Roman" w:hAnsi="Verdana"/>
          <w:b/>
          <w:sz w:val="20"/>
          <w:szCs w:val="20"/>
        </w:rPr>
        <w:t>Oświadczam, że zapoznałem/</w:t>
      </w:r>
      <w:proofErr w:type="spellStart"/>
      <w:r w:rsidRPr="001C0A80">
        <w:rPr>
          <w:rFonts w:ascii="Verdana" w:eastAsia="Times New Roman" w:hAnsi="Verdana"/>
          <w:b/>
          <w:sz w:val="20"/>
          <w:szCs w:val="20"/>
        </w:rPr>
        <w:t>am</w:t>
      </w:r>
      <w:proofErr w:type="spellEnd"/>
      <w:r w:rsidRPr="001C0A80">
        <w:rPr>
          <w:rFonts w:ascii="Verdana" w:eastAsia="Times New Roman" w:hAnsi="Verdana"/>
          <w:b/>
          <w:sz w:val="20"/>
          <w:szCs w:val="20"/>
        </w:rPr>
        <w:t xml:space="preserve"> się </w:t>
      </w:r>
      <w:r w:rsidR="00087C04">
        <w:rPr>
          <w:rFonts w:ascii="Verdana" w:eastAsia="Times New Roman" w:hAnsi="Verdana"/>
          <w:b/>
          <w:sz w:val="20"/>
          <w:szCs w:val="20"/>
        </w:rPr>
        <w:t>i akceptuję</w:t>
      </w:r>
      <w:r w:rsidRPr="001C0A80">
        <w:rPr>
          <w:rFonts w:ascii="Verdana" w:eastAsia="Times New Roman" w:hAnsi="Verdana"/>
          <w:b/>
          <w:sz w:val="20"/>
          <w:szCs w:val="20"/>
        </w:rPr>
        <w:t xml:space="preserve"> treś</w:t>
      </w:r>
      <w:r w:rsidR="00087C04">
        <w:rPr>
          <w:rFonts w:ascii="Verdana" w:eastAsia="Times New Roman" w:hAnsi="Verdana"/>
          <w:b/>
          <w:sz w:val="20"/>
          <w:szCs w:val="20"/>
        </w:rPr>
        <w:t>ć</w:t>
      </w:r>
      <w:r w:rsidRPr="001C0A80">
        <w:rPr>
          <w:rFonts w:ascii="Verdana" w:eastAsia="Times New Roman" w:hAnsi="Verdana"/>
          <w:b/>
          <w:sz w:val="20"/>
          <w:szCs w:val="20"/>
        </w:rPr>
        <w:t xml:space="preserve"> regulaminu naboru wniosków</w:t>
      </w:r>
      <w:r w:rsidR="00087C04">
        <w:rPr>
          <w:rFonts w:ascii="Verdana" w:eastAsia="Times New Roman" w:hAnsi="Verdana"/>
          <w:b/>
          <w:sz w:val="20"/>
          <w:szCs w:val="20"/>
        </w:rPr>
        <w:t xml:space="preserve">. </w:t>
      </w:r>
    </w:p>
    <w:p w14:paraId="735FAAB1" w14:textId="77777777" w:rsidR="001C0A80" w:rsidRPr="001C0A80" w:rsidRDefault="001C0A80" w:rsidP="001C0A80">
      <w:pPr>
        <w:spacing w:line="321" w:lineRule="exact"/>
        <w:rPr>
          <w:rFonts w:ascii="Verdana" w:eastAsia="Times New Roman" w:hAnsi="Verdana"/>
          <w:sz w:val="20"/>
          <w:szCs w:val="20"/>
        </w:rPr>
      </w:pPr>
    </w:p>
    <w:p w14:paraId="38244103" w14:textId="77777777" w:rsidR="001C0A80" w:rsidRDefault="001C0A80" w:rsidP="007861E8">
      <w:pPr>
        <w:tabs>
          <w:tab w:val="left" w:pos="6340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……………….........……….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…………....……………..</w:t>
      </w:r>
    </w:p>
    <w:p w14:paraId="61DEDB8A" w14:textId="77777777" w:rsidR="001C0A80" w:rsidRDefault="001C0A80" w:rsidP="007861E8">
      <w:pPr>
        <w:spacing w:after="0" w:line="2" w:lineRule="exact"/>
        <w:rPr>
          <w:rFonts w:ascii="Times New Roman" w:eastAsia="Times New Roman" w:hAnsi="Times New Roman"/>
          <w:sz w:val="24"/>
        </w:rPr>
      </w:pPr>
    </w:p>
    <w:p w14:paraId="3D9939F7" w14:textId="77777777" w:rsidR="001C0A80" w:rsidRDefault="001C0A80" w:rsidP="007861E8">
      <w:pPr>
        <w:tabs>
          <w:tab w:val="left" w:pos="7060"/>
        </w:tabs>
        <w:spacing w:after="0" w:line="0" w:lineRule="atLeast"/>
        <w:ind w:left="7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(data, miejscowość)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(czytelny podpis)</w:t>
      </w:r>
    </w:p>
    <w:p w14:paraId="7F62409C" w14:textId="77777777" w:rsidR="007861E8" w:rsidRDefault="007861E8" w:rsidP="001C0A80">
      <w:pPr>
        <w:spacing w:line="235" w:lineRule="auto"/>
        <w:rPr>
          <w:b/>
        </w:rPr>
      </w:pPr>
    </w:p>
    <w:p w14:paraId="5D8F2B3A" w14:textId="77777777" w:rsidR="00236BE1" w:rsidRDefault="00236BE1" w:rsidP="00A81F57">
      <w:pPr>
        <w:spacing w:line="235" w:lineRule="auto"/>
        <w:jc w:val="center"/>
        <w:rPr>
          <w:rFonts w:ascii="Verdana" w:hAnsi="Verdana"/>
          <w:b/>
          <w:sz w:val="20"/>
          <w:szCs w:val="20"/>
        </w:rPr>
      </w:pPr>
    </w:p>
    <w:p w14:paraId="64379651" w14:textId="7360A462" w:rsidR="001C0A80" w:rsidRPr="00B51E55" w:rsidRDefault="001C0A80" w:rsidP="00A81F57">
      <w:pPr>
        <w:spacing w:line="235" w:lineRule="auto"/>
        <w:jc w:val="center"/>
        <w:rPr>
          <w:rFonts w:ascii="Verdana" w:hAnsi="Verdana"/>
          <w:b/>
          <w:sz w:val="20"/>
          <w:szCs w:val="20"/>
        </w:rPr>
      </w:pPr>
      <w:r w:rsidRPr="00B51E55">
        <w:rPr>
          <w:rFonts w:ascii="Verdana" w:hAnsi="Verdana"/>
          <w:b/>
          <w:sz w:val="20"/>
          <w:szCs w:val="20"/>
        </w:rPr>
        <w:t>KLAUZULA INFORMACYJNA ZGODNIE Z ART. 13 RODO</w:t>
      </w:r>
    </w:p>
    <w:p w14:paraId="438E8528" w14:textId="4E8B7C5D" w:rsidR="001C0A80" w:rsidRPr="00B51E55" w:rsidRDefault="001C0A80" w:rsidP="00B51E55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51E55">
        <w:rPr>
          <w:rFonts w:ascii="Verdana" w:hAnsi="Verdana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1; zm.: Dz. U. UE. L. z 2018 r. Nr 127, str. 2), dalej „RODO”, informuję, że:</w:t>
      </w:r>
    </w:p>
    <w:p w14:paraId="16CF6A13" w14:textId="2E250F34" w:rsidR="00B51E55" w:rsidRPr="00B51E55" w:rsidRDefault="00B51E55" w:rsidP="00B51E55">
      <w:pPr>
        <w:pStyle w:val="Akapitzlist"/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51E55">
        <w:rPr>
          <w:rFonts w:ascii="Verdana" w:hAnsi="Verdana" w:cs="Arial"/>
          <w:sz w:val="20"/>
          <w:szCs w:val="20"/>
        </w:rPr>
        <w:t>Administratorem Pani/Pana danych osobowych jest Urząd Gminy Rawa Mazowiecka                        Al. Konstytucji 3 Maja 32, 96-200 Rawa Mazowiecka w imieniu którego działa Wójt.</w:t>
      </w:r>
    </w:p>
    <w:p w14:paraId="0AA84E1F" w14:textId="77777777" w:rsidR="00B51E55" w:rsidRPr="00B51E55" w:rsidRDefault="00B51E55" w:rsidP="00B51E55">
      <w:pPr>
        <w:pStyle w:val="Akapitzlist"/>
        <w:numPr>
          <w:ilvl w:val="0"/>
          <w:numId w:val="37"/>
        </w:numPr>
        <w:spacing w:after="0" w:line="276" w:lineRule="auto"/>
        <w:ind w:left="426" w:hanging="426"/>
        <w:jc w:val="both"/>
        <w:rPr>
          <w:rStyle w:val="Hipercze"/>
          <w:rFonts w:ascii="Verdana" w:hAnsi="Verdana" w:cs="Arial"/>
          <w:sz w:val="20"/>
          <w:szCs w:val="20"/>
          <w:u w:val="none"/>
        </w:rPr>
      </w:pPr>
      <w:r w:rsidRPr="00B51E55">
        <w:rPr>
          <w:rFonts w:ascii="Verdana" w:hAnsi="Verdana" w:cs="Arial"/>
          <w:sz w:val="20"/>
          <w:szCs w:val="20"/>
        </w:rPr>
        <w:t xml:space="preserve">Kontakt z </w:t>
      </w:r>
      <w:bookmarkStart w:id="0" w:name="_Hlk43904810"/>
      <w:r w:rsidRPr="00B51E55">
        <w:rPr>
          <w:rFonts w:ascii="Verdana" w:hAnsi="Verdana" w:cs="Arial"/>
          <w:sz w:val="20"/>
          <w:szCs w:val="20"/>
        </w:rPr>
        <w:t>Inspektorem Danych Osobowych e</w:t>
      </w:r>
      <w:r w:rsidRPr="00B51E55">
        <w:rPr>
          <w:rFonts w:ascii="Verdana" w:hAnsi="Verdana" w:cs="Times New Roman"/>
          <w:sz w:val="20"/>
          <w:szCs w:val="20"/>
        </w:rPr>
        <w:t xml:space="preserve"> tel. 046 814 42 41 w. 103   adres e-mail: </w:t>
      </w:r>
      <w:hyperlink r:id="rId8" w:history="1">
        <w:r w:rsidRPr="00B51E55">
          <w:rPr>
            <w:rStyle w:val="Hipercze"/>
            <w:rFonts w:ascii="Verdana" w:hAnsi="Verdana"/>
            <w:sz w:val="20"/>
            <w:szCs w:val="20"/>
          </w:rPr>
          <w:t>iod@rawam.ug.gov.pl</w:t>
        </w:r>
      </w:hyperlink>
      <w:bookmarkEnd w:id="0"/>
    </w:p>
    <w:p w14:paraId="2C2740BE" w14:textId="4EE8BD66" w:rsidR="00B51E55" w:rsidRPr="00B51E55" w:rsidRDefault="00B51E55" w:rsidP="00B51E55">
      <w:pPr>
        <w:pStyle w:val="Akapitzlist"/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  <w:u w:val="none"/>
        </w:rPr>
        <w:t>Pani/Pana</w:t>
      </w:r>
      <w:r w:rsidR="007861E8" w:rsidRPr="00B51E55">
        <w:rPr>
          <w:rFonts w:ascii="Verdana" w:hAnsi="Verdana"/>
          <w:sz w:val="20"/>
          <w:szCs w:val="20"/>
        </w:rPr>
        <w:t xml:space="preserve"> dane osobowe </w:t>
      </w:r>
      <w:r>
        <w:rPr>
          <w:rFonts w:ascii="Verdana" w:hAnsi="Verdana"/>
          <w:sz w:val="20"/>
          <w:szCs w:val="20"/>
        </w:rPr>
        <w:t xml:space="preserve">są przetwarzane </w:t>
      </w:r>
      <w:r w:rsidR="007861E8" w:rsidRPr="00B51E55">
        <w:rPr>
          <w:rFonts w:ascii="Verdana" w:hAnsi="Verdana"/>
          <w:sz w:val="20"/>
          <w:szCs w:val="20"/>
        </w:rPr>
        <w:t xml:space="preserve">na podstawie art. 6 ust. 1 lit. a RODO w związku z dobrowolnym złożeniem przez Panią/Pana niniejszego wniosku uczestnictwa w programie pn.: „Odnawialne źródła energii w Gminie </w:t>
      </w:r>
      <w:r>
        <w:rPr>
          <w:rFonts w:ascii="Verdana" w:hAnsi="Verdana"/>
          <w:sz w:val="20"/>
          <w:szCs w:val="20"/>
        </w:rPr>
        <w:t>Rawa Mazowiecka</w:t>
      </w:r>
      <w:r w:rsidR="007861E8" w:rsidRPr="00B51E55">
        <w:rPr>
          <w:rFonts w:ascii="Verdana" w:hAnsi="Verdana"/>
          <w:sz w:val="20"/>
          <w:szCs w:val="20"/>
        </w:rPr>
        <w:t>”</w:t>
      </w:r>
      <w:r w:rsidR="00A81F57">
        <w:rPr>
          <w:rFonts w:ascii="Verdana" w:hAnsi="Verdana"/>
          <w:sz w:val="20"/>
          <w:szCs w:val="20"/>
        </w:rPr>
        <w:t>.</w:t>
      </w:r>
    </w:p>
    <w:p w14:paraId="13267783" w14:textId="58459916" w:rsidR="00B51E55" w:rsidRPr="00B51E55" w:rsidRDefault="00B51E55" w:rsidP="00B51E55">
      <w:pPr>
        <w:pStyle w:val="Akapitzlist"/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  <w:u w:val="none"/>
        </w:rPr>
        <w:t>Pani/Pana</w:t>
      </w:r>
      <w:r w:rsidRPr="00B51E55">
        <w:rPr>
          <w:rFonts w:ascii="Verdana" w:hAnsi="Verdana"/>
          <w:sz w:val="20"/>
          <w:szCs w:val="20"/>
        </w:rPr>
        <w:t xml:space="preserve"> dane osobowe </w:t>
      </w:r>
      <w:r>
        <w:rPr>
          <w:rFonts w:ascii="Verdana" w:hAnsi="Verdana"/>
          <w:sz w:val="20"/>
          <w:szCs w:val="20"/>
        </w:rPr>
        <w:t xml:space="preserve">są przetwarzane </w:t>
      </w:r>
      <w:r w:rsidR="007861E8" w:rsidRPr="00B51E55">
        <w:rPr>
          <w:rFonts w:ascii="Verdana" w:hAnsi="Verdana"/>
          <w:sz w:val="20"/>
          <w:szCs w:val="20"/>
        </w:rPr>
        <w:t xml:space="preserve">tylko i wyłącznie na potrzeby realizacji projektu w </w:t>
      </w:r>
      <w:r w:rsidR="00174E47" w:rsidRPr="007302DB">
        <w:rPr>
          <w:rFonts w:ascii="Verdana" w:hAnsi="Verdana"/>
          <w:sz w:val="20"/>
          <w:szCs w:val="20"/>
        </w:rPr>
        <w:t xml:space="preserve">ramach </w:t>
      </w:r>
      <w:r w:rsidR="00174E47">
        <w:rPr>
          <w:rFonts w:ascii="Verdana" w:hAnsi="Verdana"/>
          <w:sz w:val="20"/>
          <w:szCs w:val="20"/>
        </w:rPr>
        <w:t>programu regionalnego Fundusze Europejskie dla Łódzkiego 2021-2027</w:t>
      </w:r>
      <w:r w:rsidR="00174E47" w:rsidRPr="007302DB">
        <w:rPr>
          <w:rFonts w:ascii="Verdana" w:hAnsi="Verdana"/>
          <w:sz w:val="20"/>
          <w:szCs w:val="20"/>
        </w:rPr>
        <w:t xml:space="preserve">, działanie </w:t>
      </w:r>
      <w:r w:rsidR="00174E47">
        <w:rPr>
          <w:rFonts w:ascii="Verdana" w:hAnsi="Verdana"/>
          <w:sz w:val="20"/>
          <w:szCs w:val="20"/>
        </w:rPr>
        <w:t>FELD.02.05 Odnawialne źródła energii.</w:t>
      </w:r>
    </w:p>
    <w:p w14:paraId="7DAA5336" w14:textId="61A602E9" w:rsidR="00B51E55" w:rsidRPr="00B51E55" w:rsidRDefault="007861E8" w:rsidP="00B51E55">
      <w:pPr>
        <w:pStyle w:val="Akapitzlist"/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51E55">
        <w:rPr>
          <w:rFonts w:ascii="Verdana" w:hAnsi="Verdana"/>
          <w:sz w:val="20"/>
          <w:szCs w:val="20"/>
        </w:rPr>
        <w:t xml:space="preserve">Podanie danych osobowych jest </w:t>
      </w:r>
      <w:r w:rsidR="00A81F57">
        <w:rPr>
          <w:rFonts w:ascii="Verdana" w:hAnsi="Verdana"/>
          <w:sz w:val="20"/>
          <w:szCs w:val="20"/>
        </w:rPr>
        <w:t xml:space="preserve">dobrowolne i jest </w:t>
      </w:r>
      <w:r w:rsidRPr="00B51E55">
        <w:rPr>
          <w:rFonts w:ascii="Verdana" w:hAnsi="Verdana"/>
          <w:sz w:val="20"/>
          <w:szCs w:val="20"/>
        </w:rPr>
        <w:t>warunkiem udziału w ww. programie</w:t>
      </w:r>
      <w:r w:rsidR="00A81F57">
        <w:rPr>
          <w:rFonts w:ascii="Verdana" w:hAnsi="Verdana"/>
          <w:sz w:val="20"/>
          <w:szCs w:val="20"/>
        </w:rPr>
        <w:t>.</w:t>
      </w:r>
    </w:p>
    <w:p w14:paraId="30C32AC5" w14:textId="78FB62E6" w:rsidR="00A81F57" w:rsidRPr="00A81F57" w:rsidRDefault="00A81F57" w:rsidP="00B51E55">
      <w:pPr>
        <w:pStyle w:val="Akapitzlist"/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61CED">
        <w:rPr>
          <w:rFonts w:ascii="Verdana" w:hAnsi="Verdana" w:cs="Arial"/>
          <w:sz w:val="20"/>
          <w:szCs w:val="20"/>
          <w:shd w:val="clear" w:color="auto" w:fill="FFFFFF"/>
        </w:rPr>
        <w:t>W związku z przetwarzaniem danych w celach wskazanych w pkt 3, Pani/Pana dane osobowe mogą być udostępnianie innym organom i podmiotom wyłącznie na podstawie obowiązujących przepisów prawa</w:t>
      </w:r>
      <w:r>
        <w:rPr>
          <w:rFonts w:ascii="Verdana" w:hAnsi="Verdana"/>
          <w:sz w:val="20"/>
          <w:szCs w:val="20"/>
        </w:rPr>
        <w:t>.</w:t>
      </w:r>
    </w:p>
    <w:p w14:paraId="3D14FB73" w14:textId="1559CABB" w:rsidR="00B51E55" w:rsidRPr="00B51E55" w:rsidRDefault="007861E8" w:rsidP="00B51E55">
      <w:pPr>
        <w:pStyle w:val="Akapitzlist"/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51E55">
        <w:rPr>
          <w:rFonts w:ascii="Verdana" w:hAnsi="Verdana"/>
          <w:sz w:val="20"/>
          <w:szCs w:val="20"/>
        </w:rPr>
        <w:t>Dane osobowe będą przetwarzane przez cały okres niezbędny do realizacji wskazanego w pkt 4 celu przetwarzania, w tym również obowiązku archiwizacyjnego wynikającego z przepisów prawa</w:t>
      </w:r>
      <w:r w:rsidR="00B51E55">
        <w:rPr>
          <w:rFonts w:ascii="Verdana" w:hAnsi="Verdana"/>
          <w:sz w:val="20"/>
          <w:szCs w:val="20"/>
        </w:rPr>
        <w:t>.</w:t>
      </w:r>
    </w:p>
    <w:p w14:paraId="442964A4" w14:textId="77777777" w:rsidR="00B51E55" w:rsidRPr="00B61CED" w:rsidRDefault="00B51E55" w:rsidP="00B51E55">
      <w:pPr>
        <w:numPr>
          <w:ilvl w:val="0"/>
          <w:numId w:val="37"/>
        </w:numPr>
        <w:suppressAutoHyphens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1CED">
        <w:rPr>
          <w:rFonts w:ascii="Verdana" w:hAnsi="Verdana" w:cs="Arial"/>
          <w:sz w:val="20"/>
          <w:szCs w:val="20"/>
        </w:rPr>
        <w:t>W związku z przetwarzaniem przez Administratora danych osobowych przysługuje Pani/Panu:</w:t>
      </w:r>
    </w:p>
    <w:p w14:paraId="0306C551" w14:textId="77777777" w:rsidR="00B51E55" w:rsidRPr="00B61CED" w:rsidRDefault="00B51E55" w:rsidP="00B51E55">
      <w:pPr>
        <w:pStyle w:val="NormalnyWeb"/>
        <w:numPr>
          <w:ilvl w:val="0"/>
          <w:numId w:val="40"/>
        </w:numPr>
        <w:shd w:val="clear" w:color="auto" w:fill="FFFFFF"/>
        <w:spacing w:before="0" w:beforeAutospacing="0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B61CED">
        <w:rPr>
          <w:rFonts w:ascii="Verdana" w:hAnsi="Verdana" w:cs="Arial"/>
          <w:sz w:val="20"/>
          <w:szCs w:val="20"/>
        </w:rPr>
        <w:t>prawo dostępu do treści danych,</w:t>
      </w:r>
    </w:p>
    <w:p w14:paraId="35CC70D2" w14:textId="77777777" w:rsidR="00B51E55" w:rsidRPr="00816E51" w:rsidRDefault="00B51E55" w:rsidP="00B51E55">
      <w:pPr>
        <w:pStyle w:val="NormalnyWeb"/>
        <w:numPr>
          <w:ilvl w:val="0"/>
          <w:numId w:val="40"/>
        </w:numPr>
        <w:shd w:val="clear" w:color="auto" w:fill="FFFFFF"/>
        <w:spacing w:before="0" w:beforeAutospacing="0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816E51">
        <w:rPr>
          <w:rFonts w:ascii="Verdana" w:hAnsi="Verdana" w:cs="Arial"/>
          <w:sz w:val="20"/>
          <w:szCs w:val="20"/>
        </w:rPr>
        <w:t>prawo do sprostowania (poprawiania) danych,</w:t>
      </w:r>
    </w:p>
    <w:p w14:paraId="7F10EB33" w14:textId="77777777" w:rsidR="00B51E55" w:rsidRPr="00816E51" w:rsidRDefault="00B51E55" w:rsidP="00B51E55">
      <w:pPr>
        <w:pStyle w:val="NormalnyWeb"/>
        <w:numPr>
          <w:ilvl w:val="0"/>
          <w:numId w:val="40"/>
        </w:numPr>
        <w:shd w:val="clear" w:color="auto" w:fill="FFFFFF"/>
        <w:spacing w:before="0" w:beforeAutospacing="0"/>
        <w:ind w:left="851" w:hanging="425"/>
        <w:jc w:val="both"/>
        <w:rPr>
          <w:rFonts w:ascii="Verdana" w:hAnsi="Verdana" w:cs="Arial"/>
          <w:i/>
          <w:iCs/>
          <w:sz w:val="20"/>
          <w:szCs w:val="20"/>
        </w:rPr>
      </w:pPr>
      <w:r w:rsidRPr="00816E51">
        <w:rPr>
          <w:rFonts w:ascii="Verdana" w:hAnsi="Verdana" w:cs="Arial"/>
          <w:sz w:val="20"/>
          <w:szCs w:val="20"/>
        </w:rPr>
        <w:t xml:space="preserve">prawo do usunięcia danych, </w:t>
      </w:r>
      <w:r w:rsidRPr="00816E51">
        <w:rPr>
          <w:rFonts w:ascii="Verdana" w:hAnsi="Verdana" w:cs="Arial"/>
          <w:sz w:val="20"/>
          <w:szCs w:val="20"/>
          <w:u w:val="single"/>
        </w:rPr>
        <w:t>jeśli przepisy prawa nie stanowią inaczej</w:t>
      </w:r>
      <w:r w:rsidRPr="00816E51">
        <w:rPr>
          <w:rFonts w:ascii="Verdana" w:hAnsi="Verdana" w:cs="Arial"/>
          <w:sz w:val="20"/>
          <w:szCs w:val="20"/>
        </w:rPr>
        <w:t xml:space="preserve"> </w:t>
      </w:r>
    </w:p>
    <w:p w14:paraId="471BFC3D" w14:textId="77777777" w:rsidR="00B51E55" w:rsidRPr="00816E51" w:rsidRDefault="00B51E55" w:rsidP="00B51E55">
      <w:pPr>
        <w:pStyle w:val="NormalnyWeb"/>
        <w:numPr>
          <w:ilvl w:val="0"/>
          <w:numId w:val="40"/>
        </w:numPr>
        <w:shd w:val="clear" w:color="auto" w:fill="FFFFFF"/>
        <w:spacing w:before="0" w:beforeAutospacing="0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816E51">
        <w:rPr>
          <w:rFonts w:ascii="Verdana" w:hAnsi="Verdana" w:cs="Arial"/>
          <w:sz w:val="20"/>
          <w:szCs w:val="20"/>
        </w:rPr>
        <w:t>prawo do ograniczenia przetwarzania danych,</w:t>
      </w:r>
    </w:p>
    <w:p w14:paraId="17A87B9E" w14:textId="77777777" w:rsidR="00B51E55" w:rsidRPr="00816E51" w:rsidRDefault="00B51E55" w:rsidP="00B51E55">
      <w:pPr>
        <w:pStyle w:val="NormalnyWeb"/>
        <w:numPr>
          <w:ilvl w:val="0"/>
          <w:numId w:val="40"/>
        </w:numPr>
        <w:shd w:val="clear" w:color="auto" w:fill="FFFFFF"/>
        <w:spacing w:before="0" w:beforeAutospacing="0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816E51">
        <w:rPr>
          <w:rFonts w:ascii="Verdana" w:hAnsi="Verdana" w:cs="Arial"/>
          <w:sz w:val="20"/>
          <w:szCs w:val="20"/>
        </w:rPr>
        <w:t>prawo do przenoszenia danych</w:t>
      </w:r>
    </w:p>
    <w:p w14:paraId="359B0C81" w14:textId="77777777" w:rsidR="00B51E55" w:rsidRPr="00816E51" w:rsidRDefault="00B51E55" w:rsidP="00B51E55">
      <w:pPr>
        <w:pStyle w:val="NormalnyWeb"/>
        <w:numPr>
          <w:ilvl w:val="0"/>
          <w:numId w:val="40"/>
        </w:numPr>
        <w:shd w:val="clear" w:color="auto" w:fill="FFFFFF"/>
        <w:spacing w:before="0" w:beforeAutospacing="0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816E51">
        <w:rPr>
          <w:rFonts w:ascii="Verdana" w:hAnsi="Verdana" w:cs="Arial"/>
          <w:sz w:val="20"/>
          <w:szCs w:val="20"/>
        </w:rPr>
        <w:t>prawo do cofnięcia zgody w dowolnym czasie,</w:t>
      </w:r>
    </w:p>
    <w:p w14:paraId="183B7BDF" w14:textId="77777777" w:rsidR="00B51E55" w:rsidRPr="00B61CED" w:rsidRDefault="00B51E55" w:rsidP="00B51E55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="Arial" w:hAnsi="Arial" w:cs="Arial"/>
          <w:color w:val="4E4D4D"/>
        </w:rPr>
      </w:pPr>
      <w:r w:rsidRPr="00B61CED">
        <w:rPr>
          <w:rFonts w:ascii="Verdana" w:hAnsi="Verdana" w:cs="Arial"/>
          <w:sz w:val="20"/>
          <w:szCs w:val="20"/>
        </w:rPr>
        <w:t>prawo do wniesienia skargi do organu nadzorczego</w:t>
      </w:r>
      <w:r w:rsidRPr="00B61CED">
        <w:rPr>
          <w:rFonts w:ascii="Arial" w:hAnsi="Arial" w:cs="Arial"/>
          <w:color w:val="4E4D4D"/>
        </w:rPr>
        <w:t>.</w:t>
      </w:r>
    </w:p>
    <w:p w14:paraId="3D0BC6AB" w14:textId="77777777" w:rsidR="00B51E55" w:rsidRDefault="00B51E55" w:rsidP="00B51E55">
      <w:pPr>
        <w:numPr>
          <w:ilvl w:val="0"/>
          <w:numId w:val="37"/>
        </w:numPr>
        <w:suppressAutoHyphens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1CED">
        <w:rPr>
          <w:rFonts w:ascii="Verdana" w:hAnsi="Verdana" w:cs="Arial"/>
          <w:sz w:val="20"/>
          <w:szCs w:val="20"/>
          <w:shd w:val="clear" w:color="auto" w:fill="FFFFFF"/>
        </w:rPr>
        <w:t>Pani/ Pana dane osobowe nie będą przekazywane do państwa trzeciego w rozumieniu RODO lub organizacji międzynarodowych.</w:t>
      </w:r>
    </w:p>
    <w:p w14:paraId="07D171DB" w14:textId="77777777" w:rsidR="00B51E55" w:rsidRDefault="00B51E55" w:rsidP="00B51E55">
      <w:pPr>
        <w:numPr>
          <w:ilvl w:val="0"/>
          <w:numId w:val="37"/>
        </w:numPr>
        <w:suppressAutoHyphens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1CED">
        <w:rPr>
          <w:rFonts w:ascii="Verdana" w:hAnsi="Verdana"/>
          <w:sz w:val="20"/>
          <w:szCs w:val="20"/>
        </w:rPr>
        <w:t>Pa</w:t>
      </w:r>
      <w:r>
        <w:rPr>
          <w:rFonts w:ascii="Verdana" w:hAnsi="Verdana"/>
          <w:sz w:val="20"/>
          <w:szCs w:val="20"/>
        </w:rPr>
        <w:t xml:space="preserve">ni/Pana </w:t>
      </w:r>
      <w:r w:rsidRPr="00B61CED">
        <w:rPr>
          <w:rFonts w:ascii="Verdana" w:hAnsi="Verdana"/>
          <w:sz w:val="20"/>
          <w:szCs w:val="20"/>
        </w:rPr>
        <w:t>dane nie będą przetwarzane w sposób zautomatyzowany, w tym w formie profilowania. Państwa dane nie będą przekazywane do państw trzecich lub organizacji międzynarodowych.</w:t>
      </w:r>
    </w:p>
    <w:p w14:paraId="4DD86497" w14:textId="20A34E0E" w:rsidR="00B51E55" w:rsidRPr="00B51E55" w:rsidRDefault="00B51E55" w:rsidP="00B51E55">
      <w:pPr>
        <w:numPr>
          <w:ilvl w:val="0"/>
          <w:numId w:val="37"/>
        </w:numPr>
        <w:suppressAutoHyphens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1CED">
        <w:rPr>
          <w:rFonts w:ascii="Verdana" w:hAnsi="Verdana"/>
          <w:sz w:val="20"/>
          <w:szCs w:val="20"/>
        </w:rPr>
        <w:t>Posiada Pani/Pan prawo wniesienia skargi do organu nadzorczego właściwego</w:t>
      </w:r>
      <w:r w:rsidRPr="00B61CED">
        <w:rPr>
          <w:rFonts w:ascii="Verdana" w:hAnsi="Verdana"/>
          <w:sz w:val="20"/>
          <w:szCs w:val="20"/>
        </w:rPr>
        <w:br/>
        <w:t>w sprawach ochrony danych osobowych.</w:t>
      </w:r>
      <w:r>
        <w:rPr>
          <w:rFonts w:ascii="Verdana" w:hAnsi="Verdana"/>
          <w:sz w:val="20"/>
          <w:szCs w:val="20"/>
        </w:rPr>
        <w:t xml:space="preserve"> </w:t>
      </w:r>
      <w:r w:rsidRPr="00B51E55">
        <w:rPr>
          <w:rFonts w:ascii="Verdana" w:hAnsi="Verdana"/>
          <w:sz w:val="20"/>
          <w:szCs w:val="20"/>
        </w:rPr>
        <w:t>Prezes Urzędu Ochrony Danych Osobowych, ul. Stawki 2, 00-193 Warszawa</w:t>
      </w:r>
    </w:p>
    <w:p w14:paraId="0197CE2D" w14:textId="60EFFFC9" w:rsidR="00B51E55" w:rsidRDefault="00B51E55" w:rsidP="00A81F57">
      <w:pPr>
        <w:pStyle w:val="Akapitzlist"/>
        <w:numPr>
          <w:ilvl w:val="0"/>
          <w:numId w:val="37"/>
        </w:numPr>
        <w:suppressAutoHyphens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1CED">
        <w:rPr>
          <w:rFonts w:ascii="Verdana" w:hAnsi="Verdana"/>
          <w:sz w:val="20"/>
          <w:szCs w:val="20"/>
        </w:rPr>
        <w:t>Podanie przez Panią/Pana danych osobowych jest niezbędne do dopełnienia obowiązków wynikających z przepisów prawa.</w:t>
      </w:r>
    </w:p>
    <w:p w14:paraId="7234B063" w14:textId="77777777" w:rsidR="00A81F57" w:rsidRPr="00B61CED" w:rsidRDefault="00A81F57" w:rsidP="00A81F57">
      <w:pPr>
        <w:pStyle w:val="Akapitzlist"/>
        <w:suppressAutoHyphens/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E0198CF" w14:textId="77777777" w:rsidR="007861E8" w:rsidRPr="00B51E55" w:rsidRDefault="007861E8" w:rsidP="00B51E55">
      <w:pPr>
        <w:spacing w:after="0" w:line="276" w:lineRule="auto"/>
        <w:rPr>
          <w:rFonts w:ascii="Verdana" w:eastAsia="Times New Roman" w:hAnsi="Verdana"/>
          <w:sz w:val="20"/>
          <w:szCs w:val="20"/>
        </w:rPr>
      </w:pPr>
    </w:p>
    <w:p w14:paraId="6D264950" w14:textId="7881350B" w:rsidR="00A81F57" w:rsidRPr="00A81F57" w:rsidRDefault="00A81F57" w:rsidP="00A81F57">
      <w:pPr>
        <w:spacing w:after="0" w:line="240" w:lineRule="auto"/>
      </w:pPr>
      <w:r w:rsidRPr="00A81F57">
        <w:t>Zapoznałam/em się z ww. klauzulą informacyjną</w:t>
      </w:r>
      <w:r>
        <w:t xml:space="preserve">  </w:t>
      </w:r>
      <w:r w:rsidRPr="00A81F57">
        <w:t>.........................................................................</w:t>
      </w:r>
    </w:p>
    <w:p w14:paraId="721D5896" w14:textId="71C8E36E" w:rsidR="007B4E5D" w:rsidRDefault="00A81F57" w:rsidP="00A81F57">
      <w:pPr>
        <w:spacing w:after="0" w:line="240" w:lineRule="auto"/>
        <w:ind w:left="4956" w:firstLine="708"/>
      </w:pPr>
      <w:r>
        <w:t>(</w:t>
      </w:r>
      <w:r w:rsidRPr="00A81F57">
        <w:t>data i CZYTELNY podpis)</w:t>
      </w:r>
    </w:p>
    <w:p w14:paraId="75564719" w14:textId="77777777" w:rsidR="0070539E" w:rsidRDefault="0070539E" w:rsidP="0070539E"/>
    <w:p w14:paraId="368ADCE5" w14:textId="77777777" w:rsidR="0070539E" w:rsidRDefault="0070539E" w:rsidP="0070539E"/>
    <w:p w14:paraId="127BDFF2" w14:textId="09F27BFA" w:rsidR="007B4E5D" w:rsidRDefault="007B4E5D" w:rsidP="0070539E">
      <w:pPr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</w:rPr>
      </w:pPr>
      <w:r w:rsidRPr="006D6FB3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lastRenderedPageBreak/>
        <w:t>Planowan</w:t>
      </w:r>
      <w:r w:rsidR="003653FA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a</w:t>
      </w:r>
      <w:r w:rsidRPr="006D6FB3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 xml:space="preserve"> w ramach projektu instalacj</w:t>
      </w:r>
      <w:r w:rsidR="003653FA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a</w:t>
      </w:r>
    </w:p>
    <w:p w14:paraId="12DF19DE" w14:textId="7B7EA2E8" w:rsidR="00E31F35" w:rsidRDefault="00E31F35" w:rsidP="007B4E5D">
      <w:pPr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(w</w:t>
      </w:r>
      <w:r w:rsidRPr="00E31F35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 xml:space="preserve"> ramach projektu można wybrać wyłącznie jeden rodzaj instalacji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)</w:t>
      </w:r>
    </w:p>
    <w:p w14:paraId="354AFDD6" w14:textId="5D054DB6" w:rsidR="007B4E5D" w:rsidRPr="00E31F35" w:rsidRDefault="00E31F35" w:rsidP="00E31F35">
      <w:pPr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 w:rsidRPr="006D6FB3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 xml:space="preserve">– </w:t>
      </w:r>
      <w:r w:rsidRPr="00852D77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</w:rPr>
        <w:t>UZUPEŁNIAJĄ WSZYSCY</w:t>
      </w:r>
    </w:p>
    <w:tbl>
      <w:tblPr>
        <w:tblStyle w:val="TableNormal"/>
        <w:tblW w:w="5204" w:type="pct"/>
        <w:tblInd w:w="-8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436"/>
      </w:tblGrid>
      <w:tr w:rsidR="007B4E5D" w:rsidRPr="006D6FB3" w14:paraId="1DD2005D" w14:textId="77777777" w:rsidTr="006D6FB3">
        <w:trPr>
          <w:trHeight w:val="379"/>
        </w:trPr>
        <w:tc>
          <w:tcPr>
            <w:tcW w:w="5000" w:type="pct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8DA0E" w14:textId="77777777" w:rsidR="007B4E5D" w:rsidRPr="006D6FB3" w:rsidRDefault="007B4E5D" w:rsidP="00E62A31">
            <w:pPr>
              <w:pStyle w:val="Styltabeli2"/>
              <w:jc w:val="both"/>
              <w:rPr>
                <w:rFonts w:ascii="Verdana" w:hAnsi="Verdana" w:cs="Calibri"/>
              </w:rPr>
            </w:pPr>
            <w:r w:rsidRPr="006D6FB3">
              <w:rPr>
                <w:rFonts w:ascii="Verdana" w:hAnsi="Verdana" w:cs="Calibri"/>
              </w:rPr>
              <w:t>Planowane w ramach programu OZE (zaznaczyć właściwe znakiem X):</w:t>
            </w:r>
          </w:p>
        </w:tc>
      </w:tr>
      <w:tr w:rsidR="00ED5702" w:rsidRPr="006D6FB3" w14:paraId="2970C07F" w14:textId="77777777" w:rsidTr="00ED5702">
        <w:trPr>
          <w:trHeight w:val="379"/>
        </w:trPr>
        <w:tc>
          <w:tcPr>
            <w:tcW w:w="500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879BA" w14:textId="03DBB93C" w:rsidR="00ED5702" w:rsidRPr="006D6FB3" w:rsidRDefault="00ED5702" w:rsidP="00F75EAE">
            <w:pPr>
              <w:jc w:val="center"/>
              <w:rPr>
                <w:rFonts w:ascii="Verdana" w:hAnsi="Verdana" w:cs="Calibri"/>
                <w:color w:val="000000"/>
              </w:rPr>
            </w:pPr>
            <w:r w:rsidRPr="006D6FB3">
              <w:rPr>
                <w:rFonts w:ascii="Verdana" w:hAnsi="Verdana" w:cs="Calibri"/>
                <w:b/>
                <w:bCs/>
                <w:color w:val="000000"/>
                <w:sz w:val="40"/>
                <w:szCs w:val="40"/>
              </w:rPr>
              <w:t>□</w:t>
            </w:r>
            <w:r w:rsidRPr="006D6FB3">
              <w:rPr>
                <w:rFonts w:ascii="Verdana" w:hAnsi="Verdana" w:cs="Calibri"/>
                <w:b/>
                <w:bCs/>
                <w:color w:val="000000"/>
              </w:rPr>
              <w:t xml:space="preserve"> instalacja fotowoltaiczna</w:t>
            </w:r>
          </w:p>
          <w:p w14:paraId="6F0EE4E9" w14:textId="6DF398A5" w:rsidR="00ED5702" w:rsidRPr="00F75EAE" w:rsidRDefault="00ED5702" w:rsidP="00F75EAE">
            <w:pPr>
              <w:rPr>
                <w:rFonts w:ascii="Verdana" w:hAnsi="Verdana" w:cs="Calibri"/>
                <w:color w:val="000000"/>
              </w:rPr>
            </w:pPr>
            <w:r w:rsidRPr="006D6FB3">
              <w:rPr>
                <w:rFonts w:ascii="Verdana" w:hAnsi="Verdana" w:cs="Calibri"/>
                <w:color w:val="000000"/>
              </w:rPr>
              <w:t>– produkująca energię elektryczną na potrzeby własne budynku</w:t>
            </w:r>
          </w:p>
        </w:tc>
      </w:tr>
      <w:tr w:rsidR="00ED5702" w:rsidRPr="006D6FB3" w14:paraId="6A2ACC30" w14:textId="77777777" w:rsidTr="00ED5702">
        <w:trPr>
          <w:trHeight w:val="1490"/>
        </w:trPr>
        <w:tc>
          <w:tcPr>
            <w:tcW w:w="500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12BFC" w14:textId="1F5DD651" w:rsidR="00ED5702" w:rsidRPr="006D6FB3" w:rsidRDefault="00ED5702" w:rsidP="00F75EAE">
            <w:pPr>
              <w:jc w:val="center"/>
              <w:rPr>
                <w:rFonts w:ascii="Verdana" w:hAnsi="Verdana" w:cs="Calibri"/>
                <w:color w:val="000000"/>
              </w:rPr>
            </w:pPr>
            <w:r w:rsidRPr="006D6FB3">
              <w:rPr>
                <w:rFonts w:ascii="Verdana" w:hAnsi="Verdana" w:cs="Calibri"/>
                <w:b/>
                <w:bCs/>
                <w:color w:val="000000"/>
                <w:sz w:val="40"/>
                <w:szCs w:val="40"/>
              </w:rPr>
              <w:t>□</w:t>
            </w:r>
            <w:r w:rsidRPr="006D6FB3"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  <w:r w:rsidRPr="00ED5702">
              <w:rPr>
                <w:rFonts w:ascii="Verdana" w:hAnsi="Verdana" w:cs="Calibri"/>
                <w:b/>
                <w:bCs/>
                <w:color w:val="000000"/>
              </w:rPr>
              <w:t>powietrzna wewnątrzbudynkowa pompa ciepła</w:t>
            </w:r>
            <w:r w:rsidRPr="006D6FB3">
              <w:rPr>
                <w:rFonts w:ascii="Verdana" w:hAnsi="Verdana" w:cs="Calibri"/>
                <w:b/>
                <w:bCs/>
                <w:color w:val="000000"/>
              </w:rPr>
              <w:t xml:space="preserve"> do </w:t>
            </w:r>
            <w:proofErr w:type="spellStart"/>
            <w:r w:rsidRPr="006D6FB3">
              <w:rPr>
                <w:rFonts w:ascii="Verdana" w:hAnsi="Verdana" w:cs="Calibri"/>
                <w:b/>
                <w:bCs/>
                <w:color w:val="000000"/>
              </w:rPr>
              <w:t>cwu</w:t>
            </w:r>
            <w:proofErr w:type="spellEnd"/>
          </w:p>
          <w:p w14:paraId="373793B8" w14:textId="5CF12D53" w:rsidR="00ED5702" w:rsidRPr="006D6FB3" w:rsidRDefault="00ED5702" w:rsidP="00ED5702">
            <w:pPr>
              <w:pStyle w:val="Styltabeli2"/>
              <w:jc w:val="both"/>
              <w:rPr>
                <w:rFonts w:ascii="Verdana" w:hAnsi="Verdana" w:cs="Calibri"/>
              </w:rPr>
            </w:pPr>
            <w:r w:rsidRPr="006D6FB3">
              <w:rPr>
                <w:rFonts w:ascii="Verdana" w:hAnsi="Verdana" w:cs="Calibri"/>
              </w:rPr>
              <w:t>– na cele przygotowania ciepłej wody użytkowej</w:t>
            </w:r>
          </w:p>
        </w:tc>
      </w:tr>
    </w:tbl>
    <w:p w14:paraId="66285AE4" w14:textId="77777777" w:rsidR="00E31F35" w:rsidRPr="00EC6B5A" w:rsidRDefault="00E31F35" w:rsidP="00EC6B5A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3A3FAB10" w14:textId="65556350" w:rsidR="00C139C8" w:rsidRPr="00F75EAE" w:rsidRDefault="006D6FB3" w:rsidP="00F75EAE">
      <w:pPr>
        <w:numPr>
          <w:ilvl w:val="0"/>
          <w:numId w:val="41"/>
        </w:numPr>
        <w:spacing w:after="0" w:line="360" w:lineRule="auto"/>
        <w:ind w:left="284" w:hanging="284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</w:rPr>
      </w:pPr>
      <w:r w:rsidRPr="00410428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 xml:space="preserve">Informacje ogólne dotyczące nieruchomości dla której planowany jest montaż instalacji OZE </w:t>
      </w:r>
      <w:r w:rsidR="00410428" w:rsidRPr="00410428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 xml:space="preserve">- </w:t>
      </w:r>
      <w:r w:rsidR="00410428" w:rsidRPr="00852D77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</w:rPr>
        <w:t>UZUPEŁNIAJĄ WSZYSCY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EC6B5A" w14:paraId="38B063A2" w14:textId="77777777" w:rsidTr="0070539E">
        <w:tc>
          <w:tcPr>
            <w:tcW w:w="5104" w:type="dxa"/>
            <w:shd w:val="clear" w:color="auto" w:fill="F2F2F2" w:themeFill="background1" w:themeFillShade="F2"/>
          </w:tcPr>
          <w:p w14:paraId="2B085196" w14:textId="2D957581" w:rsidR="00EC6B5A" w:rsidRDefault="00EC6B5A" w:rsidP="00EC6B5A">
            <w:pPr>
              <w:pStyle w:val="Styltabeli2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10428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410428">
              <w:rPr>
                <w:rFonts w:ascii="Verdana" w:hAnsi="Verdana" w:cs="Calibri"/>
                <w:b/>
                <w:bCs/>
                <w:sz w:val="18"/>
                <w:szCs w:val="18"/>
              </w:rPr>
              <w:t>kt</w:t>
            </w:r>
            <w:proofErr w:type="spellEnd"/>
            <w:r w:rsidRPr="00410428">
              <w:rPr>
                <w:rFonts w:ascii="Verdana" w:hAnsi="Verdana" w:cs="Calibri"/>
                <w:b/>
                <w:bCs/>
                <w:sz w:val="18"/>
                <w:szCs w:val="18"/>
                <w:lang w:val="es-ES_tradnl"/>
              </w:rPr>
              <w:t>ó</w:t>
            </w:r>
            <w:r w:rsidRPr="00410428">
              <w:rPr>
                <w:rFonts w:ascii="Verdana" w:hAnsi="Verdana" w:cs="Calibri"/>
                <w:b/>
                <w:bCs/>
                <w:sz w:val="18"/>
                <w:szCs w:val="18"/>
              </w:rPr>
              <w:t>rej planowane jest wykonanie powyższych instalacji</w:t>
            </w:r>
          </w:p>
          <w:p w14:paraId="59C9AFDA" w14:textId="77777777" w:rsidR="00EC6B5A" w:rsidRDefault="00EC6B5A" w:rsidP="00EC6B5A">
            <w:pPr>
              <w:pStyle w:val="Styltabeli2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43898A7F" w14:textId="0D0A219D" w:rsidR="00EC6B5A" w:rsidRDefault="00EC6B5A" w:rsidP="00EC6B5A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10428">
              <w:rPr>
                <w:rFonts w:ascii="Verdana" w:hAnsi="Verdana" w:cs="Calibri"/>
                <w:i/>
                <w:iCs/>
                <w:sz w:val="18"/>
                <w:szCs w:val="18"/>
              </w:rPr>
              <w:t>(miejscowość, ulica, numer budynku)</w:t>
            </w:r>
          </w:p>
        </w:tc>
        <w:tc>
          <w:tcPr>
            <w:tcW w:w="4394" w:type="dxa"/>
          </w:tcPr>
          <w:p w14:paraId="0E930195" w14:textId="77777777" w:rsidR="00EC6B5A" w:rsidRDefault="00EC6B5A" w:rsidP="006D6FB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6B5A" w14:paraId="451937FE" w14:textId="77777777" w:rsidTr="0070539E">
        <w:tc>
          <w:tcPr>
            <w:tcW w:w="5104" w:type="dxa"/>
            <w:shd w:val="clear" w:color="auto" w:fill="F2F2F2" w:themeFill="background1" w:themeFillShade="F2"/>
          </w:tcPr>
          <w:p w14:paraId="61EB01A9" w14:textId="7056EA85" w:rsidR="00EC6B5A" w:rsidRDefault="00EC6B5A" w:rsidP="00EC6B5A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10428">
              <w:rPr>
                <w:rFonts w:ascii="Verdana" w:hAnsi="Verdana" w:cs="Calibri"/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394" w:type="dxa"/>
          </w:tcPr>
          <w:p w14:paraId="0FAB98FF" w14:textId="77777777" w:rsidR="00EC6B5A" w:rsidRDefault="00EC6B5A" w:rsidP="006D6FB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6B5A" w14:paraId="0F440974" w14:textId="77777777" w:rsidTr="0070539E">
        <w:tc>
          <w:tcPr>
            <w:tcW w:w="5104" w:type="dxa"/>
            <w:shd w:val="clear" w:color="auto" w:fill="F2F2F2" w:themeFill="background1" w:themeFillShade="F2"/>
          </w:tcPr>
          <w:p w14:paraId="1FF653F2" w14:textId="77777777" w:rsidR="00EC6B5A" w:rsidRDefault="00EC6B5A" w:rsidP="00EC6B5A">
            <w:pPr>
              <w:pStyle w:val="Styltabeli2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10428">
              <w:rPr>
                <w:rFonts w:ascii="Verdana" w:hAnsi="Verdana" w:cs="Calibri"/>
                <w:b/>
                <w:bCs/>
                <w:sz w:val="18"/>
                <w:szCs w:val="18"/>
              </w:rPr>
              <w:t>Posiadany tytuł prawny do dysponowania ww. nieruchomością:</w:t>
            </w:r>
          </w:p>
          <w:p w14:paraId="47FF3D8F" w14:textId="77777777" w:rsidR="00EC6B5A" w:rsidRPr="00410428" w:rsidRDefault="00EC6B5A" w:rsidP="00EC6B5A">
            <w:pPr>
              <w:pStyle w:val="Styltabeli2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7385DE71" w14:textId="2D4625A5" w:rsidR="00EC6B5A" w:rsidRDefault="00EC6B5A" w:rsidP="00EC6B5A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10428">
              <w:rPr>
                <w:rFonts w:ascii="Verdana" w:hAnsi="Verdana" w:cs="Calibri"/>
                <w:i/>
                <w:iCs/>
                <w:sz w:val="18"/>
                <w:szCs w:val="18"/>
              </w:rPr>
              <w:t>(własność</w:t>
            </w:r>
            <w:r w:rsidR="006D7582" w:rsidDel="006D7582">
              <w:rPr>
                <w:rFonts w:ascii="Verdana" w:hAnsi="Verdana" w:cs="Calibri"/>
                <w:i/>
                <w:iCs/>
                <w:sz w:val="18"/>
                <w:szCs w:val="18"/>
              </w:rPr>
              <w:t xml:space="preserve"> </w:t>
            </w:r>
            <w:r w:rsidR="00C139C8">
              <w:rPr>
                <w:rFonts w:ascii="Verdana" w:hAnsi="Verdana" w:cs="Calibri"/>
                <w:i/>
                <w:iCs/>
                <w:sz w:val="18"/>
                <w:szCs w:val="18"/>
              </w:rPr>
              <w:t>/</w:t>
            </w:r>
            <w:r w:rsidRPr="00410428">
              <w:rPr>
                <w:rFonts w:ascii="Verdana" w:hAnsi="Verdana" w:cs="Calibri"/>
                <w:i/>
                <w:iCs/>
                <w:sz w:val="18"/>
                <w:szCs w:val="18"/>
              </w:rPr>
              <w:t>użytkowanie</w:t>
            </w: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 xml:space="preserve"> </w:t>
            </w:r>
            <w:r w:rsidRPr="00410428">
              <w:rPr>
                <w:rFonts w:ascii="Verdana" w:hAnsi="Verdana" w:cs="Calibri"/>
                <w:i/>
                <w:iCs/>
                <w:sz w:val="18"/>
                <w:szCs w:val="18"/>
              </w:rPr>
              <w:t>wieczyste</w:t>
            </w: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>/</w:t>
            </w:r>
            <w:r w:rsidR="009E2E5B">
              <w:rPr>
                <w:rFonts w:ascii="Verdana" w:hAnsi="Verdana" w:cs="Calibri"/>
                <w:i/>
                <w:iCs/>
                <w:sz w:val="18"/>
                <w:szCs w:val="18"/>
              </w:rPr>
              <w:t>współużytkowanie wieczyste/</w:t>
            </w:r>
            <w:r w:rsidR="006D7582" w:rsidDel="006D7582">
              <w:rPr>
                <w:rFonts w:ascii="Verdana" w:hAnsi="Verdana" w:cs="Calibri"/>
                <w:i/>
                <w:iCs/>
                <w:sz w:val="18"/>
                <w:szCs w:val="18"/>
              </w:rPr>
              <w:t xml:space="preserve"> </w:t>
            </w:r>
            <w:r w:rsidR="00C139C8">
              <w:rPr>
                <w:rFonts w:ascii="Verdana" w:hAnsi="Verdana" w:cs="Calibri"/>
                <w:i/>
                <w:iCs/>
                <w:sz w:val="18"/>
                <w:szCs w:val="18"/>
              </w:rPr>
              <w:t>/</w:t>
            </w: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>współwłasność</w:t>
            </w:r>
            <w:r w:rsidRPr="00410428">
              <w:rPr>
                <w:rFonts w:ascii="Verdana" w:hAnsi="Verdana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14:paraId="71B386B7" w14:textId="77777777" w:rsidR="00EC6B5A" w:rsidRDefault="00EC6B5A" w:rsidP="006D6FB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6B5A" w14:paraId="014DD447" w14:textId="77777777" w:rsidTr="0070539E">
        <w:tc>
          <w:tcPr>
            <w:tcW w:w="5104" w:type="dxa"/>
            <w:shd w:val="clear" w:color="auto" w:fill="F2F2F2" w:themeFill="background1" w:themeFillShade="F2"/>
          </w:tcPr>
          <w:p w14:paraId="56EBE982" w14:textId="77777777" w:rsidR="00EC6B5A" w:rsidRDefault="00EC6B5A" w:rsidP="00EC6B5A">
            <w:pPr>
              <w:pStyle w:val="Styltabeli2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10428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Rok oddania ww. nieruchomości do użytku/ rok budowy </w:t>
            </w:r>
          </w:p>
          <w:p w14:paraId="336A1411" w14:textId="77777777" w:rsidR="00EC6B5A" w:rsidRDefault="00EC6B5A" w:rsidP="00EC6B5A">
            <w:pPr>
              <w:pStyle w:val="Styltabeli2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402B5B11" w14:textId="15ED6B75" w:rsidR="00EC6B5A" w:rsidRDefault="00EC6B5A" w:rsidP="00EC6B5A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10428">
              <w:rPr>
                <w:rFonts w:ascii="Verdana" w:hAnsi="Verdana" w:cs="Calibri"/>
                <w:bCs/>
                <w:sz w:val="18"/>
                <w:szCs w:val="18"/>
              </w:rPr>
              <w:t>(</w:t>
            </w:r>
            <w:r w:rsidRPr="00D40C7F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jeżeli budynek nie oddany – prosimy </w:t>
            </w:r>
            <w:r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 </w:t>
            </w:r>
            <w:r w:rsidRPr="00D40C7F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o napisanie takowej informacji i załączenie oświadczenia – zał. </w:t>
            </w:r>
            <w:r w:rsidR="0070539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>3</w:t>
            </w:r>
            <w:r w:rsidRPr="00D40C7F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 do Regulaminu</w:t>
            </w:r>
            <w:r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14:paraId="5A51704B" w14:textId="77777777" w:rsidR="00EC6B5A" w:rsidRDefault="00EC6B5A" w:rsidP="006D6FB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6B5A" w14:paraId="03D47E39" w14:textId="77777777" w:rsidTr="0070539E">
        <w:tc>
          <w:tcPr>
            <w:tcW w:w="5104" w:type="dxa"/>
            <w:shd w:val="clear" w:color="auto" w:fill="F2F2F2" w:themeFill="background1" w:themeFillShade="F2"/>
          </w:tcPr>
          <w:p w14:paraId="360FDB9F" w14:textId="0470152A" w:rsidR="00EC6B5A" w:rsidRPr="00EC6B5A" w:rsidRDefault="00EC6B5A" w:rsidP="00EC6B5A">
            <w:pPr>
              <w:rPr>
                <w:rFonts w:ascii="Verdana" w:hAnsi="Verdana"/>
                <w:b/>
                <w:bCs/>
              </w:rPr>
            </w:pPr>
            <w:r w:rsidRPr="00EC6B5A">
              <w:rPr>
                <w:rFonts w:ascii="Verdana" w:hAnsi="Verdana"/>
                <w:b/>
                <w:bCs/>
              </w:rPr>
              <w:t>Czy na potrzeby c.w.u. w  budynku jest już instalacja kolektorów słonecznych?</w:t>
            </w:r>
          </w:p>
          <w:p w14:paraId="21D551E8" w14:textId="77C8B8B4" w:rsidR="00EC6B5A" w:rsidRPr="00EC6B5A" w:rsidRDefault="00EC6B5A" w:rsidP="00EC6B5A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C6B5A">
              <w:rPr>
                <w:rFonts w:ascii="Verdana" w:hAnsi="Verdana"/>
                <w:i/>
                <w:iCs/>
                <w:sz w:val="18"/>
                <w:szCs w:val="18"/>
              </w:rPr>
              <w:t>* niewłaściwe skreślić</w:t>
            </w:r>
          </w:p>
        </w:tc>
        <w:tc>
          <w:tcPr>
            <w:tcW w:w="4394" w:type="dxa"/>
          </w:tcPr>
          <w:p w14:paraId="112B9377" w14:textId="77777777" w:rsidR="00EC6B5A" w:rsidRDefault="00EC6B5A" w:rsidP="006D6FB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0FB3E7E9" w14:textId="066B0149" w:rsidR="00EC6B5A" w:rsidRPr="00EC6B5A" w:rsidRDefault="00EC6B5A" w:rsidP="006D6FB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C6B5A">
              <w:rPr>
                <w:rFonts w:ascii="Verdana" w:hAnsi="Verdana" w:cs="Calibri"/>
                <w:color w:val="000000"/>
                <w:sz w:val="18"/>
                <w:szCs w:val="18"/>
              </w:rPr>
              <w:t>TAK / NIE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*</w:t>
            </w:r>
          </w:p>
        </w:tc>
      </w:tr>
      <w:tr w:rsidR="00EC6B5A" w14:paraId="4D218BB4" w14:textId="77777777" w:rsidTr="0070539E">
        <w:tc>
          <w:tcPr>
            <w:tcW w:w="5104" w:type="dxa"/>
            <w:shd w:val="clear" w:color="auto" w:fill="F2F2F2" w:themeFill="background1" w:themeFillShade="F2"/>
          </w:tcPr>
          <w:p w14:paraId="041E659C" w14:textId="77777777" w:rsidR="00EC6B5A" w:rsidRDefault="00EC6B5A" w:rsidP="00EC6B5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10428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Czy na potrzeby budynku pracuje już instalacja fotowoltaiczna? </w:t>
            </w:r>
          </w:p>
          <w:p w14:paraId="5C77FE6E" w14:textId="77777777" w:rsidR="00EC6B5A" w:rsidRDefault="00EC6B5A" w:rsidP="00EC6B5A">
            <w:pPr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</w:pPr>
            <w:r w:rsidRPr="00EC6B5A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* proszę uzupełnić dane lub niewłaściwe skreślić</w:t>
            </w:r>
          </w:p>
          <w:p w14:paraId="09FAFEC1" w14:textId="7AFC86B1" w:rsidR="003653FA" w:rsidRPr="00EC6B5A" w:rsidRDefault="003653FA" w:rsidP="00EC6B5A">
            <w:pPr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UWAGA! Jeżeli instalacja była montowana z udziałem środków zewnętrznych prosimy o weryfikację zapisów umowy pod kątem możliwości rozbudowy instalacji</w:t>
            </w:r>
          </w:p>
        </w:tc>
        <w:tc>
          <w:tcPr>
            <w:tcW w:w="4394" w:type="dxa"/>
          </w:tcPr>
          <w:p w14:paraId="544A06FA" w14:textId="77777777" w:rsidR="00EC6B5A" w:rsidRDefault="00EC6B5A" w:rsidP="006D6FB3">
            <w:pPr>
              <w:jc w:val="center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7D0BEA1E" w14:textId="010EBA3C" w:rsidR="00EC6B5A" w:rsidRDefault="00EC6B5A" w:rsidP="00174E4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>TAK</w:t>
            </w:r>
            <w:r w:rsidRPr="00410428">
              <w:rPr>
                <w:rFonts w:ascii="Verdana" w:hAnsi="Verdana" w:cs="Calibri"/>
                <w:i/>
                <w:iCs/>
                <w:sz w:val="18"/>
                <w:szCs w:val="18"/>
              </w:rPr>
              <w:t xml:space="preserve"> o mocy …………..kW / </w:t>
            </w: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>NIE*</w:t>
            </w:r>
          </w:p>
        </w:tc>
      </w:tr>
      <w:tr w:rsidR="00EC6B5A" w14:paraId="5D3704A2" w14:textId="77777777" w:rsidTr="0070539E"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1AF951EF" w14:textId="0FBFE48E" w:rsidR="00EC6B5A" w:rsidRDefault="00EC6B5A" w:rsidP="00EC6B5A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Liczba osób zamieszkujących w budynku</w:t>
            </w:r>
          </w:p>
        </w:tc>
        <w:tc>
          <w:tcPr>
            <w:tcW w:w="4394" w:type="dxa"/>
          </w:tcPr>
          <w:p w14:paraId="69C8F39F" w14:textId="77777777" w:rsidR="00EC6B5A" w:rsidRDefault="00EC6B5A" w:rsidP="006D6FB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6B5A" w14:paraId="2C115E00" w14:textId="77777777" w:rsidTr="0070539E">
        <w:tc>
          <w:tcPr>
            <w:tcW w:w="5104" w:type="dxa"/>
            <w:shd w:val="clear" w:color="auto" w:fill="F2F2F2" w:themeFill="background1" w:themeFillShade="F2"/>
          </w:tcPr>
          <w:p w14:paraId="2256259E" w14:textId="77777777" w:rsidR="0070539E" w:rsidRDefault="00EC6B5A" w:rsidP="00345691">
            <w:pPr>
              <w:pStyle w:val="Styltabeli2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bookmarkStart w:id="1" w:name="_Hlk144924226"/>
            <w:r w:rsidRPr="00410428">
              <w:rPr>
                <w:rFonts w:ascii="Verdana" w:hAnsi="Verdana" w:cs="Calibri"/>
                <w:b/>
                <w:bCs/>
                <w:sz w:val="18"/>
                <w:szCs w:val="18"/>
              </w:rPr>
              <w:t>Zużycie energii elektrycznej</w:t>
            </w:r>
          </w:p>
          <w:p w14:paraId="1EDE9757" w14:textId="77777777" w:rsidR="0070539E" w:rsidRDefault="0070539E" w:rsidP="0070539E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D257D">
              <w:rPr>
                <w:rFonts w:ascii="Verdana" w:hAnsi="Verdana" w:cs="Calibri"/>
                <w:i/>
                <w:iCs/>
                <w:sz w:val="18"/>
                <w:szCs w:val="18"/>
              </w:rPr>
              <w:t>(proszę podać w kWh lub w zł)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  <w:p w14:paraId="5877F2BD" w14:textId="2524CF36" w:rsidR="00EC6B5A" w:rsidRPr="0070539E" w:rsidRDefault="0070539E" w:rsidP="0070539E">
            <w:pPr>
              <w:pStyle w:val="Akapitzlist"/>
              <w:numPr>
                <w:ilvl w:val="0"/>
                <w:numId w:val="48"/>
              </w:numPr>
              <w:ind w:left="322" w:hanging="284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70539E">
              <w:rPr>
                <w:rFonts w:ascii="Verdana" w:hAnsi="Verdana" w:cs="Calibri"/>
                <w:sz w:val="18"/>
                <w:szCs w:val="18"/>
              </w:rPr>
              <w:t>budynki oddane do użytku przed 01.02.2022 r.</w:t>
            </w:r>
            <w:r w:rsidRPr="0070539E">
              <w:rPr>
                <w:rFonts w:ascii="Verdana" w:hAnsi="Verdana" w:cs="Calibri"/>
                <w:sz w:val="18"/>
                <w:szCs w:val="18"/>
              </w:rPr>
              <w:t xml:space="preserve"> – zużycie na podstawie faktury za energię elektryczną za 2022 rok</w:t>
            </w:r>
          </w:p>
          <w:p w14:paraId="642C38B4" w14:textId="6DBB9359" w:rsidR="0070539E" w:rsidRPr="0070539E" w:rsidRDefault="0070539E" w:rsidP="0070539E">
            <w:pPr>
              <w:pStyle w:val="Akapitzlist"/>
              <w:numPr>
                <w:ilvl w:val="0"/>
                <w:numId w:val="48"/>
              </w:numPr>
              <w:ind w:left="322" w:hanging="284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70539E">
              <w:rPr>
                <w:rFonts w:ascii="Verdana" w:hAnsi="Verdana" w:cs="Calibri"/>
                <w:sz w:val="18"/>
                <w:szCs w:val="18"/>
              </w:rPr>
              <w:t>budynki oddane do użytku od dnia 01.02.2022 r. do dnia złożenia deklaracji</w:t>
            </w:r>
            <w:r w:rsidRPr="0070539E">
              <w:rPr>
                <w:rFonts w:ascii="Verdana" w:hAnsi="Verdana" w:cs="Calibri"/>
                <w:sz w:val="18"/>
                <w:szCs w:val="18"/>
              </w:rPr>
              <w:t xml:space="preserve"> – zużycie wynikające </w:t>
            </w:r>
            <w:r w:rsidRPr="0070539E">
              <w:rPr>
                <w:rFonts w:ascii="Verdana" w:hAnsi="Verdana" w:cs="Calibri"/>
                <w:sz w:val="18"/>
                <w:szCs w:val="18"/>
              </w:rPr>
              <w:t xml:space="preserve">ze świadectwa charakterystyki energetycznej  </w:t>
            </w:r>
          </w:p>
          <w:p w14:paraId="22B9ADF2" w14:textId="13F86502" w:rsidR="0070539E" w:rsidRPr="0070539E" w:rsidRDefault="0070539E" w:rsidP="00A16064">
            <w:pPr>
              <w:pStyle w:val="Akapitzlist"/>
              <w:numPr>
                <w:ilvl w:val="0"/>
                <w:numId w:val="48"/>
              </w:numPr>
              <w:ind w:left="322" w:hanging="284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70539E">
              <w:rPr>
                <w:rFonts w:ascii="Verdana" w:hAnsi="Verdana" w:cs="Calibri"/>
                <w:sz w:val="18"/>
                <w:szCs w:val="18"/>
              </w:rPr>
              <w:t>budynki w trakcie budowy</w:t>
            </w:r>
            <w:r w:rsidRPr="0070539E">
              <w:rPr>
                <w:rFonts w:ascii="Verdana" w:hAnsi="Verdana" w:cs="Calibri"/>
                <w:sz w:val="18"/>
                <w:szCs w:val="18"/>
              </w:rPr>
              <w:t xml:space="preserve"> – zużycie energii na podstawie projektowanej charakterystyki energetycznej budynku</w:t>
            </w:r>
            <w:bookmarkEnd w:id="1"/>
          </w:p>
        </w:tc>
        <w:tc>
          <w:tcPr>
            <w:tcW w:w="4394" w:type="dxa"/>
          </w:tcPr>
          <w:p w14:paraId="4852D064" w14:textId="77777777" w:rsidR="00EC6B5A" w:rsidRDefault="00EC6B5A" w:rsidP="006D6FB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6D987D7" w14:textId="77777777" w:rsidR="006D6FB3" w:rsidRPr="00410428" w:rsidRDefault="006D6FB3" w:rsidP="006D6FB3">
      <w:pPr>
        <w:rPr>
          <w:rFonts w:ascii="Verdana" w:eastAsia="Times New Roman" w:hAnsi="Verdana" w:cs="Calibri"/>
          <w:color w:val="000000"/>
          <w:sz w:val="18"/>
          <w:szCs w:val="18"/>
        </w:rPr>
      </w:pPr>
    </w:p>
    <w:tbl>
      <w:tblPr>
        <w:tblW w:w="949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1"/>
        <w:gridCol w:w="4394"/>
      </w:tblGrid>
      <w:tr w:rsidR="006D6FB3" w:rsidRPr="00410428" w14:paraId="14A5791B" w14:textId="77777777" w:rsidTr="0070539E">
        <w:trPr>
          <w:trHeight w:val="98"/>
        </w:trPr>
        <w:tc>
          <w:tcPr>
            <w:tcW w:w="5101" w:type="dxa"/>
            <w:shd w:val="clear" w:color="auto" w:fill="F2F2F2" w:themeFill="background1" w:themeFillShade="F2"/>
          </w:tcPr>
          <w:p w14:paraId="5DD7BBBA" w14:textId="77777777" w:rsidR="006D6FB3" w:rsidRDefault="006D6FB3" w:rsidP="00E62A31">
            <w:pPr>
              <w:pStyle w:val="Styltabeli2"/>
              <w:jc w:val="both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bookmarkStart w:id="2" w:name="_Hlk144923543"/>
            <w:r w:rsidRPr="00410428">
              <w:rPr>
                <w:rFonts w:ascii="Verdana" w:hAnsi="Verdana"/>
                <w:b/>
                <w:i/>
                <w:iCs/>
                <w:sz w:val="18"/>
                <w:szCs w:val="18"/>
              </w:rPr>
              <w:t>Rodzaj ogrzewania</w:t>
            </w:r>
          </w:p>
          <w:p w14:paraId="623D057D" w14:textId="0760569C" w:rsidR="00693440" w:rsidRPr="00A16064" w:rsidRDefault="00693440" w:rsidP="00E62A31">
            <w:pPr>
              <w:pStyle w:val="Styltabeli2"/>
              <w:jc w:val="both"/>
              <w:rPr>
                <w:rFonts w:ascii="Verdana" w:hAnsi="Verdana"/>
                <w:bCs/>
                <w:color w:val="00B0F0"/>
                <w:sz w:val="18"/>
                <w:szCs w:val="18"/>
              </w:rPr>
            </w:pPr>
            <w:r w:rsidRPr="003D257D">
              <w:rPr>
                <w:rFonts w:ascii="Verdana" w:hAnsi="Verdana"/>
                <w:bCs/>
                <w:i/>
                <w:iCs/>
                <w:color w:val="auto"/>
                <w:sz w:val="18"/>
                <w:szCs w:val="18"/>
              </w:rPr>
              <w:t>W przypadku domów nowobudowanych – należy wskazać planowany rodzaj ogrzewania</w:t>
            </w:r>
            <w:bookmarkEnd w:id="2"/>
          </w:p>
        </w:tc>
        <w:tc>
          <w:tcPr>
            <w:tcW w:w="4394" w:type="dxa"/>
            <w:shd w:val="clear" w:color="auto" w:fill="F2F2F2" w:themeFill="background1" w:themeFillShade="F2"/>
          </w:tcPr>
          <w:p w14:paraId="5A088A10" w14:textId="77777777" w:rsidR="006D6FB3" w:rsidRPr="00410428" w:rsidRDefault="006D6FB3" w:rsidP="00E62A31">
            <w:pPr>
              <w:pStyle w:val="Styltabeli2"/>
              <w:jc w:val="both"/>
              <w:rPr>
                <w:rFonts w:ascii="Verdana" w:hAnsi="Verdana"/>
                <w:sz w:val="18"/>
                <w:szCs w:val="18"/>
              </w:rPr>
            </w:pPr>
            <w:r w:rsidRPr="00410428">
              <w:rPr>
                <w:rFonts w:ascii="Verdana" w:hAnsi="Verdana"/>
                <w:i/>
                <w:iCs/>
                <w:sz w:val="18"/>
                <w:szCs w:val="18"/>
              </w:rPr>
              <w:t>Roczne zużycie paliwa/energii na potrzeby C.O i C.W.U [tony lub m3 lub kWh] np. 3 tony węgla + 4 m3 drewna</w:t>
            </w:r>
          </w:p>
        </w:tc>
      </w:tr>
      <w:tr w:rsidR="006D6FB3" w:rsidRPr="00410428" w14:paraId="4AA5AB54" w14:textId="77777777" w:rsidTr="0070539E">
        <w:trPr>
          <w:trHeight w:val="100"/>
        </w:trPr>
        <w:tc>
          <w:tcPr>
            <w:tcW w:w="5101" w:type="dxa"/>
            <w:shd w:val="clear" w:color="auto" w:fill="F2F2F2" w:themeFill="background1" w:themeFillShade="F2"/>
          </w:tcPr>
          <w:p w14:paraId="2B23CCDD" w14:textId="77777777" w:rsidR="006D6FB3" w:rsidRPr="00410428" w:rsidRDefault="006D6FB3" w:rsidP="00E62A31">
            <w:pPr>
              <w:pStyle w:val="Styltabeli2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10428">
              <w:rPr>
                <w:rFonts w:ascii="Verdana" w:hAnsi="Verdana"/>
                <w:i/>
                <w:iCs/>
                <w:sz w:val="18"/>
                <w:szCs w:val="18"/>
              </w:rPr>
              <w:t xml:space="preserve">Kocioł (piec) – drewno 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1776FBC6" w14:textId="77777777" w:rsidR="006D6FB3" w:rsidRPr="00410428" w:rsidRDefault="006D6FB3" w:rsidP="00E62A31">
            <w:pPr>
              <w:pStyle w:val="Default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D6FB3" w:rsidRPr="00410428" w14:paraId="5B7331E6" w14:textId="77777777" w:rsidTr="0070539E">
        <w:trPr>
          <w:trHeight w:val="100"/>
        </w:trPr>
        <w:tc>
          <w:tcPr>
            <w:tcW w:w="5101" w:type="dxa"/>
            <w:shd w:val="clear" w:color="auto" w:fill="F2F2F2" w:themeFill="background1" w:themeFillShade="F2"/>
          </w:tcPr>
          <w:p w14:paraId="50AA8B88" w14:textId="77777777" w:rsidR="006D6FB3" w:rsidRPr="00410428" w:rsidRDefault="006D6FB3" w:rsidP="00E62A31">
            <w:pPr>
              <w:pStyle w:val="Styltabeli2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10428">
              <w:rPr>
                <w:rFonts w:ascii="Verdana" w:hAnsi="Verdana"/>
                <w:i/>
                <w:iCs/>
                <w:sz w:val="18"/>
                <w:szCs w:val="18"/>
              </w:rPr>
              <w:t xml:space="preserve">Kocioł (piec) –węgiel 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9B7CE54" w14:textId="77777777" w:rsidR="006D6FB3" w:rsidRPr="00410428" w:rsidRDefault="006D6FB3" w:rsidP="00E62A31">
            <w:pPr>
              <w:pStyle w:val="Default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D6FB3" w:rsidRPr="00410428" w14:paraId="6B042C05" w14:textId="77777777" w:rsidTr="0070539E">
        <w:trPr>
          <w:trHeight w:val="100"/>
        </w:trPr>
        <w:tc>
          <w:tcPr>
            <w:tcW w:w="5101" w:type="dxa"/>
            <w:shd w:val="clear" w:color="auto" w:fill="F2F2F2" w:themeFill="background1" w:themeFillShade="F2"/>
          </w:tcPr>
          <w:p w14:paraId="6D4E2609" w14:textId="77777777" w:rsidR="006D6FB3" w:rsidRPr="00410428" w:rsidRDefault="006D6FB3" w:rsidP="00E62A31">
            <w:pPr>
              <w:pStyle w:val="Styltabeli2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10428">
              <w:rPr>
                <w:rFonts w:ascii="Verdana" w:hAnsi="Verdana"/>
                <w:i/>
                <w:iCs/>
                <w:sz w:val="18"/>
                <w:szCs w:val="18"/>
              </w:rPr>
              <w:t>Kocioł (piec) –</w:t>
            </w:r>
            <w:proofErr w:type="spellStart"/>
            <w:r w:rsidRPr="00410428">
              <w:rPr>
                <w:rFonts w:ascii="Verdana" w:hAnsi="Verdana"/>
                <w:i/>
                <w:iCs/>
                <w:sz w:val="18"/>
                <w:szCs w:val="18"/>
              </w:rPr>
              <w:t>ekogroszek</w:t>
            </w:r>
            <w:proofErr w:type="spellEnd"/>
            <w:r w:rsidRPr="00410428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A160D2B" w14:textId="77777777" w:rsidR="006D6FB3" w:rsidRPr="00410428" w:rsidRDefault="006D6FB3" w:rsidP="00E62A31">
            <w:pPr>
              <w:pStyle w:val="Default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D6FB3" w:rsidRPr="00410428" w14:paraId="136AACB6" w14:textId="77777777" w:rsidTr="0070539E">
        <w:trPr>
          <w:trHeight w:val="100"/>
        </w:trPr>
        <w:tc>
          <w:tcPr>
            <w:tcW w:w="5101" w:type="dxa"/>
            <w:shd w:val="clear" w:color="auto" w:fill="F2F2F2" w:themeFill="background1" w:themeFillShade="F2"/>
          </w:tcPr>
          <w:p w14:paraId="1A19B042" w14:textId="77777777" w:rsidR="006D6FB3" w:rsidRPr="00410428" w:rsidRDefault="006D6FB3" w:rsidP="00E62A31">
            <w:pPr>
              <w:pStyle w:val="Styltabeli2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10428">
              <w:rPr>
                <w:rFonts w:ascii="Verdana" w:hAnsi="Verdana"/>
                <w:i/>
                <w:iCs/>
                <w:sz w:val="18"/>
                <w:szCs w:val="18"/>
              </w:rPr>
              <w:t>Kocioł (piec) gazowy (LPG/propan-butan) – gaz płynny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68B91F1" w14:textId="77777777" w:rsidR="006D6FB3" w:rsidRPr="00410428" w:rsidRDefault="006D6FB3" w:rsidP="00E62A31">
            <w:pPr>
              <w:pStyle w:val="Default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D6FB3" w:rsidRPr="00410428" w14:paraId="24335810" w14:textId="77777777" w:rsidTr="0070539E">
        <w:trPr>
          <w:trHeight w:val="100"/>
        </w:trPr>
        <w:tc>
          <w:tcPr>
            <w:tcW w:w="5101" w:type="dxa"/>
            <w:shd w:val="clear" w:color="auto" w:fill="F2F2F2" w:themeFill="background1" w:themeFillShade="F2"/>
          </w:tcPr>
          <w:p w14:paraId="7E7073A4" w14:textId="77777777" w:rsidR="006D6FB3" w:rsidRPr="00410428" w:rsidRDefault="006D6FB3" w:rsidP="00E62A31">
            <w:pPr>
              <w:pStyle w:val="Styltabeli2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10428">
              <w:rPr>
                <w:rFonts w:ascii="Verdana" w:hAnsi="Verdana"/>
                <w:i/>
                <w:iCs/>
                <w:sz w:val="18"/>
                <w:szCs w:val="18"/>
              </w:rPr>
              <w:t>Kocioł (piec) gazowy (gaz ziemny)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B115D41" w14:textId="77777777" w:rsidR="006D6FB3" w:rsidRPr="00410428" w:rsidRDefault="006D6FB3" w:rsidP="00E62A31">
            <w:pPr>
              <w:pStyle w:val="Default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D6FB3" w:rsidRPr="00410428" w14:paraId="2CC1A728" w14:textId="77777777" w:rsidTr="0070539E">
        <w:trPr>
          <w:trHeight w:val="100"/>
        </w:trPr>
        <w:tc>
          <w:tcPr>
            <w:tcW w:w="5101" w:type="dxa"/>
            <w:shd w:val="clear" w:color="auto" w:fill="F2F2F2" w:themeFill="background1" w:themeFillShade="F2"/>
          </w:tcPr>
          <w:p w14:paraId="60C6224C" w14:textId="77777777" w:rsidR="006D6FB3" w:rsidRPr="00410428" w:rsidRDefault="006D6FB3" w:rsidP="00E62A31">
            <w:pPr>
              <w:pStyle w:val="Styltabeli2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10428">
              <w:rPr>
                <w:rFonts w:ascii="Verdana" w:hAnsi="Verdana"/>
                <w:i/>
                <w:iCs/>
                <w:sz w:val="18"/>
                <w:szCs w:val="18"/>
              </w:rPr>
              <w:t>Kocioł (piec) olejowy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2C1E9833" w14:textId="77777777" w:rsidR="006D6FB3" w:rsidRPr="00410428" w:rsidRDefault="006D6FB3" w:rsidP="00E62A31">
            <w:pPr>
              <w:pStyle w:val="Default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D6FB3" w:rsidRPr="00410428" w14:paraId="2665A247" w14:textId="77777777" w:rsidTr="0070539E">
        <w:trPr>
          <w:trHeight w:val="100"/>
        </w:trPr>
        <w:tc>
          <w:tcPr>
            <w:tcW w:w="5101" w:type="dxa"/>
            <w:shd w:val="clear" w:color="auto" w:fill="F2F2F2" w:themeFill="background1" w:themeFillShade="F2"/>
          </w:tcPr>
          <w:p w14:paraId="1C368013" w14:textId="77777777" w:rsidR="006D6FB3" w:rsidRPr="00410428" w:rsidRDefault="006D6FB3" w:rsidP="00E62A31">
            <w:pPr>
              <w:pStyle w:val="Styltabeli2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10428">
              <w:rPr>
                <w:rFonts w:ascii="Verdana" w:hAnsi="Verdana"/>
                <w:i/>
                <w:iCs/>
                <w:sz w:val="18"/>
                <w:szCs w:val="18"/>
              </w:rPr>
              <w:t xml:space="preserve">Kocioł (piec) na </w:t>
            </w:r>
            <w:proofErr w:type="spellStart"/>
            <w:r w:rsidRPr="00410428">
              <w:rPr>
                <w:rFonts w:ascii="Verdana" w:hAnsi="Verdana"/>
                <w:i/>
                <w:iCs/>
                <w:sz w:val="18"/>
                <w:szCs w:val="18"/>
              </w:rPr>
              <w:t>pellet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1DC2ADF" w14:textId="77777777" w:rsidR="006D6FB3" w:rsidRPr="00410428" w:rsidRDefault="006D6FB3" w:rsidP="00E62A31">
            <w:pPr>
              <w:pStyle w:val="Default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D6FB3" w:rsidRPr="00410428" w14:paraId="6A9241F5" w14:textId="77777777" w:rsidTr="0070539E">
        <w:trPr>
          <w:trHeight w:val="100"/>
        </w:trPr>
        <w:tc>
          <w:tcPr>
            <w:tcW w:w="5101" w:type="dxa"/>
            <w:shd w:val="clear" w:color="auto" w:fill="F2F2F2" w:themeFill="background1" w:themeFillShade="F2"/>
          </w:tcPr>
          <w:p w14:paraId="240F3B9C" w14:textId="77777777" w:rsidR="006D6FB3" w:rsidRPr="00410428" w:rsidRDefault="006D6FB3" w:rsidP="00E62A31">
            <w:pPr>
              <w:pStyle w:val="Styltabeli2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10428">
              <w:rPr>
                <w:rFonts w:ascii="Verdana" w:hAnsi="Verdana"/>
                <w:i/>
                <w:iCs/>
                <w:sz w:val="18"/>
                <w:szCs w:val="18"/>
              </w:rPr>
              <w:t>Ogrzewanie elektryczne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76EA3E3" w14:textId="77777777" w:rsidR="006D6FB3" w:rsidRPr="00410428" w:rsidRDefault="006D6FB3" w:rsidP="00E62A31">
            <w:pPr>
              <w:pStyle w:val="Default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D6FB3" w:rsidRPr="00410428" w14:paraId="5EE7B8DD" w14:textId="77777777" w:rsidTr="0070539E">
        <w:trPr>
          <w:trHeight w:val="100"/>
        </w:trPr>
        <w:tc>
          <w:tcPr>
            <w:tcW w:w="5101" w:type="dxa"/>
            <w:shd w:val="clear" w:color="auto" w:fill="F2F2F2" w:themeFill="background1" w:themeFillShade="F2"/>
          </w:tcPr>
          <w:p w14:paraId="07F95602" w14:textId="77777777" w:rsidR="006D6FB3" w:rsidRPr="00410428" w:rsidRDefault="006D6FB3" w:rsidP="00E62A31">
            <w:pPr>
              <w:pStyle w:val="Styltabeli2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10428">
              <w:rPr>
                <w:rFonts w:ascii="Verdana" w:hAnsi="Verdana"/>
                <w:i/>
                <w:iCs/>
                <w:sz w:val="18"/>
                <w:szCs w:val="18"/>
              </w:rPr>
              <w:t>Pompa ciepła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36543D3" w14:textId="77777777" w:rsidR="006D6FB3" w:rsidRPr="00410428" w:rsidRDefault="006D6FB3" w:rsidP="00E62A31">
            <w:pPr>
              <w:pStyle w:val="Default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D3F21C1" w14:textId="77777777" w:rsidR="00FF1450" w:rsidRDefault="00FF1450">
      <w:pPr>
        <w:spacing w:after="0" w:line="240" w:lineRule="auto"/>
      </w:pPr>
    </w:p>
    <w:p w14:paraId="60D0DE87" w14:textId="6B7BF541" w:rsidR="00852D77" w:rsidRPr="00A16064" w:rsidRDefault="00852D77" w:rsidP="00852D77">
      <w:pPr>
        <w:numPr>
          <w:ilvl w:val="0"/>
          <w:numId w:val="41"/>
        </w:numPr>
        <w:spacing w:line="360" w:lineRule="auto"/>
        <w:ind w:left="284" w:hanging="284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 w:rsidRPr="00852D77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 xml:space="preserve">Informacje dotyczące nieruchomości dla której planowany jest montaż </w:t>
      </w:r>
      <w:r w:rsidRPr="00852D77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</w:rPr>
        <w:t>POWIETRZNEJ POMPY CIEPŁA NA CELE CIEPŁEJ WODY UŻYTKOWEJ</w:t>
      </w:r>
    </w:p>
    <w:tbl>
      <w:tblPr>
        <w:tblStyle w:val="Zwykatabela1"/>
        <w:tblW w:w="890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52"/>
        <w:gridCol w:w="4452"/>
      </w:tblGrid>
      <w:tr w:rsidR="00852D77" w:rsidRPr="002157C9" w14:paraId="6D094080" w14:textId="77777777" w:rsidTr="00FF1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shd w:val="clear" w:color="auto" w:fill="F2F2F2" w:themeFill="background1" w:themeFillShade="F2"/>
            <w:vAlign w:val="center"/>
          </w:tcPr>
          <w:p w14:paraId="54FCBD52" w14:textId="27CEDC70" w:rsidR="00852D77" w:rsidRDefault="00852D77" w:rsidP="00E62A31">
            <w:pPr>
              <w:pStyle w:val="Styltabeli2"/>
              <w:rPr>
                <w:rFonts w:ascii="Verdana" w:hAnsi="Verdana"/>
                <w:b w:val="0"/>
                <w:sz w:val="18"/>
                <w:szCs w:val="18"/>
              </w:rPr>
            </w:pPr>
            <w:r w:rsidRPr="00852D77">
              <w:rPr>
                <w:rFonts w:ascii="Verdana" w:hAnsi="Verdana"/>
                <w:bCs w:val="0"/>
                <w:sz w:val="18"/>
                <w:szCs w:val="18"/>
              </w:rPr>
              <w:t>Powierzchnia kotłowni:</w:t>
            </w:r>
          </w:p>
          <w:p w14:paraId="45EB7367" w14:textId="77777777" w:rsidR="00852D77" w:rsidRPr="00852D77" w:rsidRDefault="00852D77" w:rsidP="00E62A31">
            <w:pPr>
              <w:pStyle w:val="Styltabeli2"/>
              <w:rPr>
                <w:rFonts w:ascii="Verdana" w:hAnsi="Verdana"/>
                <w:bCs w:val="0"/>
                <w:sz w:val="18"/>
                <w:szCs w:val="18"/>
              </w:rPr>
            </w:pPr>
          </w:p>
          <w:p w14:paraId="7EF7CC7A" w14:textId="77777777" w:rsidR="00852D77" w:rsidRPr="00852D77" w:rsidRDefault="00852D77" w:rsidP="00E62A31">
            <w:pPr>
              <w:pStyle w:val="Styltabeli2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852D77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(proszę podać w metrach kwadratowych oraz wymiary w metrach dł. x szer.)</w:t>
            </w:r>
          </w:p>
        </w:tc>
        <w:tc>
          <w:tcPr>
            <w:tcW w:w="4452" w:type="dxa"/>
            <w:shd w:val="clear" w:color="auto" w:fill="FFFFFF" w:themeFill="background1"/>
          </w:tcPr>
          <w:p w14:paraId="036C4E6C" w14:textId="77777777" w:rsidR="00852D77" w:rsidRPr="00852D77" w:rsidRDefault="00852D77" w:rsidP="00E62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 Unicode MS"/>
                <w:b w:val="0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52D77" w:rsidRPr="002157C9" w14:paraId="6A512797" w14:textId="77777777" w:rsidTr="00FF1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16FC6258" w14:textId="74B71187" w:rsidR="00852D77" w:rsidRDefault="00852D77" w:rsidP="00E62A31">
            <w:pPr>
              <w:pStyle w:val="Styltabeli2"/>
              <w:rPr>
                <w:rFonts w:ascii="Verdana" w:hAnsi="Verdana"/>
                <w:b w:val="0"/>
                <w:sz w:val="18"/>
                <w:szCs w:val="18"/>
              </w:rPr>
            </w:pPr>
            <w:r w:rsidRPr="00852D77">
              <w:rPr>
                <w:rFonts w:ascii="Verdana" w:hAnsi="Verdana"/>
                <w:bCs w:val="0"/>
                <w:sz w:val="18"/>
                <w:szCs w:val="18"/>
              </w:rPr>
              <w:t>Wysokość kotłowni:</w:t>
            </w:r>
          </w:p>
          <w:p w14:paraId="2E286374" w14:textId="77777777" w:rsidR="00852D77" w:rsidRPr="00852D77" w:rsidRDefault="00852D77" w:rsidP="00E62A31">
            <w:pPr>
              <w:pStyle w:val="Styltabeli2"/>
              <w:rPr>
                <w:rFonts w:ascii="Verdana" w:hAnsi="Verdana"/>
                <w:bCs w:val="0"/>
                <w:sz w:val="18"/>
                <w:szCs w:val="18"/>
              </w:rPr>
            </w:pPr>
          </w:p>
          <w:p w14:paraId="6B55768C" w14:textId="77777777" w:rsidR="00852D77" w:rsidRPr="00852D77" w:rsidRDefault="00852D77" w:rsidP="00E62A31">
            <w:pPr>
              <w:pStyle w:val="Styltabeli2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852D77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(proszę podać w metrach)</w:t>
            </w:r>
          </w:p>
        </w:tc>
        <w:tc>
          <w:tcPr>
            <w:tcW w:w="4452" w:type="dxa"/>
            <w:shd w:val="clear" w:color="auto" w:fill="FFFFFF" w:themeFill="background1"/>
          </w:tcPr>
          <w:p w14:paraId="48B1DBFC" w14:textId="77777777" w:rsidR="00852D77" w:rsidRPr="00852D77" w:rsidRDefault="00852D77" w:rsidP="00E62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 Unicode MS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52D77" w:rsidRPr="002157C9" w14:paraId="731F88E7" w14:textId="77777777" w:rsidTr="00FF14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shd w:val="clear" w:color="auto" w:fill="F2F2F2" w:themeFill="background1" w:themeFillShade="F2"/>
            <w:vAlign w:val="center"/>
          </w:tcPr>
          <w:p w14:paraId="4668ABEA" w14:textId="5E7C12E9" w:rsidR="00852D77" w:rsidRDefault="00852D77" w:rsidP="00E62A31">
            <w:pPr>
              <w:pStyle w:val="Styltabeli2"/>
              <w:rPr>
                <w:rFonts w:ascii="Verdana" w:hAnsi="Verdana"/>
                <w:bCs w:val="0"/>
                <w:i/>
                <w:iCs/>
                <w:sz w:val="18"/>
                <w:szCs w:val="18"/>
              </w:rPr>
            </w:pPr>
            <w:r w:rsidRPr="00852D77">
              <w:rPr>
                <w:rFonts w:ascii="Verdana" w:hAnsi="Verdana"/>
                <w:bCs w:val="0"/>
                <w:sz w:val="18"/>
                <w:szCs w:val="18"/>
              </w:rPr>
              <w:t>Dostępna pod nowe urządzenia powierzchnia kotłowni</w:t>
            </w:r>
            <w:r w:rsidRPr="00852D77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:</w:t>
            </w:r>
          </w:p>
          <w:p w14:paraId="58EE5035" w14:textId="77777777" w:rsidR="00852D77" w:rsidRPr="00852D77" w:rsidRDefault="00852D77" w:rsidP="00E62A31">
            <w:pPr>
              <w:pStyle w:val="Styltabeli2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</w:p>
          <w:p w14:paraId="3898049A" w14:textId="77777777" w:rsidR="00852D77" w:rsidRPr="00852D77" w:rsidRDefault="00852D77" w:rsidP="00E62A31">
            <w:pPr>
              <w:pStyle w:val="Styltabeli2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52D77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(proszę podać w metrach kwadratowych oraz wymiary w metrach dł. x szer.)</w:t>
            </w:r>
          </w:p>
        </w:tc>
        <w:tc>
          <w:tcPr>
            <w:tcW w:w="4452" w:type="dxa"/>
            <w:shd w:val="clear" w:color="auto" w:fill="FFFFFF" w:themeFill="background1"/>
          </w:tcPr>
          <w:p w14:paraId="3AF5648F" w14:textId="77777777" w:rsidR="00852D77" w:rsidRPr="00852D77" w:rsidRDefault="00852D77" w:rsidP="00E62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 Unicode MS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52D77" w:rsidRPr="002157C9" w14:paraId="79499767" w14:textId="77777777" w:rsidTr="00FF1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1BD406A6" w14:textId="77777777" w:rsidR="00852D77" w:rsidRPr="00852D77" w:rsidRDefault="00852D77" w:rsidP="00E62A31">
            <w:pPr>
              <w:pStyle w:val="Styltabeli2"/>
              <w:rPr>
                <w:rFonts w:ascii="Verdana" w:hAnsi="Verdana"/>
                <w:bCs w:val="0"/>
                <w:i/>
                <w:iCs/>
                <w:sz w:val="18"/>
                <w:szCs w:val="18"/>
              </w:rPr>
            </w:pPr>
            <w:r w:rsidRPr="00852D77">
              <w:rPr>
                <w:rFonts w:ascii="Verdana" w:hAnsi="Verdana"/>
                <w:bCs w:val="0"/>
                <w:i/>
                <w:iCs/>
                <w:sz w:val="18"/>
                <w:szCs w:val="18"/>
              </w:rPr>
              <w:t xml:space="preserve">Liczba zamieszkujących osób </w:t>
            </w:r>
          </w:p>
        </w:tc>
        <w:tc>
          <w:tcPr>
            <w:tcW w:w="4452" w:type="dxa"/>
            <w:shd w:val="clear" w:color="auto" w:fill="FFFFFF" w:themeFill="background1"/>
          </w:tcPr>
          <w:p w14:paraId="300FC42E" w14:textId="77777777" w:rsidR="00852D77" w:rsidRPr="00852D77" w:rsidRDefault="00852D77" w:rsidP="00E62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 Unicode MS"/>
                <w:b/>
                <w:i/>
                <w:iCs/>
                <w:color w:val="000000"/>
                <w:sz w:val="18"/>
                <w:szCs w:val="18"/>
              </w:rPr>
            </w:pPr>
          </w:p>
          <w:p w14:paraId="67E5E330" w14:textId="77777777" w:rsidR="00852D77" w:rsidRPr="00852D77" w:rsidRDefault="00852D77" w:rsidP="00E62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 Unicode MS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50F751F1" w14:textId="77777777" w:rsidR="0070539E" w:rsidRDefault="0070539E" w:rsidP="00FF1450">
      <w:pPr>
        <w:tabs>
          <w:tab w:val="left" w:pos="3500"/>
        </w:tabs>
        <w:spacing w:after="0" w:line="0" w:lineRule="atLeast"/>
        <w:rPr>
          <w:rFonts w:ascii="Verdana" w:eastAsia="Arial" w:hAnsi="Verdana"/>
          <w:sz w:val="20"/>
          <w:szCs w:val="20"/>
        </w:rPr>
      </w:pPr>
    </w:p>
    <w:p w14:paraId="387D878E" w14:textId="77777777" w:rsidR="0070539E" w:rsidRDefault="0070539E" w:rsidP="00FF1450">
      <w:pPr>
        <w:tabs>
          <w:tab w:val="left" w:pos="3500"/>
        </w:tabs>
        <w:spacing w:after="0" w:line="0" w:lineRule="atLeast"/>
        <w:rPr>
          <w:rFonts w:ascii="Verdana" w:eastAsia="Arial" w:hAnsi="Verdana"/>
          <w:sz w:val="20"/>
          <w:szCs w:val="20"/>
        </w:rPr>
      </w:pPr>
    </w:p>
    <w:p w14:paraId="5694CED8" w14:textId="717BE142" w:rsidR="00FF1450" w:rsidRDefault="00FF1450" w:rsidP="00FF1450">
      <w:pPr>
        <w:tabs>
          <w:tab w:val="left" w:pos="3500"/>
        </w:tabs>
        <w:spacing w:after="0" w:line="0" w:lineRule="atLeast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O</w:t>
      </w:r>
      <w:r w:rsidRPr="00FF1450">
        <w:rPr>
          <w:rFonts w:ascii="Verdana" w:eastAsia="Arial" w:hAnsi="Verdana"/>
          <w:sz w:val="20"/>
          <w:szCs w:val="20"/>
        </w:rPr>
        <w:t>świadczam, iż arkusz wypełniłem/</w:t>
      </w:r>
      <w:proofErr w:type="spellStart"/>
      <w:r w:rsidRPr="00FF1450">
        <w:rPr>
          <w:rFonts w:ascii="Verdana" w:eastAsia="Arial" w:hAnsi="Verdana"/>
          <w:sz w:val="20"/>
          <w:szCs w:val="20"/>
        </w:rPr>
        <w:t>am</w:t>
      </w:r>
      <w:proofErr w:type="spellEnd"/>
      <w:r w:rsidRPr="00FF1450">
        <w:rPr>
          <w:rFonts w:ascii="Verdana" w:eastAsia="Arial" w:hAnsi="Verdana"/>
          <w:sz w:val="20"/>
          <w:szCs w:val="20"/>
        </w:rPr>
        <w:t xml:space="preserve"> rzetelnie</w:t>
      </w:r>
      <w:r>
        <w:rPr>
          <w:rFonts w:ascii="Verdana" w:eastAsia="Arial" w:hAnsi="Verdana"/>
          <w:sz w:val="20"/>
          <w:szCs w:val="20"/>
        </w:rPr>
        <w:t xml:space="preserve"> i zgodnie ze stanem faktycznym</w:t>
      </w:r>
      <w:r w:rsidRPr="00FF1450">
        <w:rPr>
          <w:rFonts w:ascii="Verdana" w:eastAsia="Arial" w:hAnsi="Verdana"/>
          <w:sz w:val="20"/>
          <w:szCs w:val="20"/>
        </w:rPr>
        <w:tab/>
      </w:r>
    </w:p>
    <w:p w14:paraId="25D026A9" w14:textId="77777777" w:rsidR="00FF1450" w:rsidRDefault="00FF1450" w:rsidP="00FF1450">
      <w:pPr>
        <w:tabs>
          <w:tab w:val="left" w:pos="3500"/>
        </w:tabs>
        <w:spacing w:after="0" w:line="0" w:lineRule="atLeast"/>
        <w:rPr>
          <w:rFonts w:ascii="Verdana" w:eastAsia="Arial" w:hAnsi="Verdana"/>
          <w:sz w:val="20"/>
          <w:szCs w:val="20"/>
        </w:rPr>
      </w:pPr>
    </w:p>
    <w:p w14:paraId="3D67F457" w14:textId="77777777" w:rsidR="00FF1450" w:rsidRPr="00FF1450" w:rsidRDefault="00FF1450" w:rsidP="00FF1450">
      <w:pPr>
        <w:tabs>
          <w:tab w:val="left" w:pos="3500"/>
        </w:tabs>
        <w:spacing w:after="0" w:line="0" w:lineRule="atLeast"/>
        <w:jc w:val="right"/>
        <w:rPr>
          <w:rFonts w:ascii="Verdana" w:eastAsia="Arial" w:hAnsi="Verdana"/>
          <w:sz w:val="20"/>
          <w:szCs w:val="20"/>
        </w:rPr>
      </w:pPr>
      <w:r w:rsidRPr="00FF1450">
        <w:rPr>
          <w:rFonts w:ascii="Verdana" w:eastAsia="Arial" w:hAnsi="Verdana"/>
          <w:sz w:val="20"/>
          <w:szCs w:val="20"/>
        </w:rPr>
        <w:t>………………..……………………………………………..</w:t>
      </w:r>
    </w:p>
    <w:p w14:paraId="15FF2FDF" w14:textId="3C99D3A4" w:rsidR="00FF1450" w:rsidRPr="00174E47" w:rsidRDefault="00FF1450" w:rsidP="00174E47">
      <w:pPr>
        <w:spacing w:after="0" w:line="0" w:lineRule="atLeast"/>
        <w:jc w:val="right"/>
        <w:rPr>
          <w:rFonts w:ascii="Verdana" w:eastAsia="Arial" w:hAnsi="Verdana"/>
          <w:sz w:val="16"/>
          <w:szCs w:val="16"/>
        </w:rPr>
      </w:pPr>
      <w:r w:rsidRPr="00FF1450">
        <w:rPr>
          <w:rFonts w:ascii="Verdana" w:eastAsia="Arial" w:hAnsi="Verdana"/>
          <w:sz w:val="16"/>
          <w:szCs w:val="16"/>
        </w:rPr>
        <w:t>(data i czytelny podpis mieszkańca</w:t>
      </w:r>
      <w:r w:rsidR="00174E47">
        <w:rPr>
          <w:rFonts w:ascii="Verdana" w:eastAsia="Arial" w:hAnsi="Verdana"/>
          <w:sz w:val="16"/>
          <w:szCs w:val="16"/>
        </w:rPr>
        <w:t>)</w:t>
      </w:r>
    </w:p>
    <w:p w14:paraId="1EEDC089" w14:textId="77777777" w:rsidR="00E31F35" w:rsidRDefault="00E31F35">
      <w:pPr>
        <w:spacing w:after="0" w:line="240" w:lineRule="auto"/>
      </w:pPr>
    </w:p>
    <w:p w14:paraId="1A6A0CDB" w14:textId="77777777" w:rsidR="0070539E" w:rsidRDefault="0070539E">
      <w:pPr>
        <w:spacing w:after="0" w:line="240" w:lineRule="auto"/>
      </w:pPr>
    </w:p>
    <w:p w14:paraId="4C073ABF" w14:textId="77777777" w:rsidR="00FF1450" w:rsidRPr="00FF1450" w:rsidRDefault="00FF1450" w:rsidP="00FF1450">
      <w:pPr>
        <w:numPr>
          <w:ilvl w:val="0"/>
          <w:numId w:val="41"/>
        </w:numPr>
        <w:spacing w:after="0" w:line="360" w:lineRule="auto"/>
        <w:ind w:left="284" w:hanging="284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 w:rsidRPr="00FF1450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Informacje dotyczące nieruchomości dla której planowany jest montaż</w:t>
      </w:r>
    </w:p>
    <w:p w14:paraId="0EC9C158" w14:textId="02773E4C" w:rsidR="00FF1450" w:rsidRPr="00FF1450" w:rsidRDefault="00FF1450" w:rsidP="00FF1450">
      <w:pPr>
        <w:spacing w:after="0" w:line="360" w:lineRule="auto"/>
        <w:ind w:left="284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</w:rPr>
      </w:pPr>
      <w:r w:rsidRPr="00FF1450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</w:rPr>
        <w:t>PANELI FOTOWOLTAICZNYCH</w:t>
      </w:r>
    </w:p>
    <w:p w14:paraId="798FEE3A" w14:textId="21B31717" w:rsidR="00C4410E" w:rsidRDefault="00C4410E" w:rsidP="00174E47">
      <w:pPr>
        <w:spacing w:after="0" w:line="360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410E" w14:paraId="37655E1B" w14:textId="77777777" w:rsidTr="00C4410E">
        <w:tc>
          <w:tcPr>
            <w:tcW w:w="4531" w:type="dxa"/>
            <w:shd w:val="clear" w:color="auto" w:fill="F2F2F2" w:themeFill="background1" w:themeFillShade="F2"/>
          </w:tcPr>
          <w:p w14:paraId="4874EB5C" w14:textId="583AA59F" w:rsidR="00EA338C" w:rsidRPr="003D257D" w:rsidRDefault="00EA338C" w:rsidP="00EA338C">
            <w:pPr>
              <w:pStyle w:val="Styltabeli2"/>
              <w:jc w:val="both"/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</w:pPr>
            <w:r w:rsidRPr="00410428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Zużycie energii elektrycznej </w:t>
            </w:r>
          </w:p>
          <w:p w14:paraId="4875F932" w14:textId="77777777" w:rsidR="00EA338C" w:rsidRPr="003D257D" w:rsidRDefault="00EA338C" w:rsidP="00EA338C">
            <w:pPr>
              <w:spacing w:line="240" w:lineRule="auto"/>
              <w:jc w:val="both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3D257D">
              <w:rPr>
                <w:rFonts w:ascii="Verdana" w:hAnsi="Verdana" w:cs="Calibri"/>
                <w:i/>
                <w:iCs/>
                <w:sz w:val="18"/>
                <w:szCs w:val="18"/>
              </w:rPr>
              <w:t>(proszę podać w kWh lub w zł)</w:t>
            </w:r>
          </w:p>
          <w:p w14:paraId="1AC99355" w14:textId="77777777" w:rsidR="0070539E" w:rsidRPr="0070539E" w:rsidRDefault="0070539E" w:rsidP="0070539E">
            <w:pPr>
              <w:pStyle w:val="Akapitzlist"/>
              <w:numPr>
                <w:ilvl w:val="0"/>
                <w:numId w:val="49"/>
              </w:numPr>
              <w:ind w:left="313" w:hanging="284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70539E">
              <w:rPr>
                <w:rFonts w:ascii="Verdana" w:hAnsi="Verdana" w:cs="Calibri"/>
                <w:sz w:val="18"/>
                <w:szCs w:val="18"/>
              </w:rPr>
              <w:t>budynki oddane do użytku przed 01.02.2022 r. – zużycie na podstawie faktury za energię elektryczną za 2022 rok</w:t>
            </w:r>
          </w:p>
          <w:p w14:paraId="01758C25" w14:textId="77777777" w:rsidR="0070539E" w:rsidRPr="0070539E" w:rsidRDefault="0070539E" w:rsidP="0070539E">
            <w:pPr>
              <w:pStyle w:val="Akapitzlist"/>
              <w:numPr>
                <w:ilvl w:val="0"/>
                <w:numId w:val="49"/>
              </w:numPr>
              <w:ind w:left="322" w:hanging="284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70539E">
              <w:rPr>
                <w:rFonts w:ascii="Verdana" w:hAnsi="Verdana" w:cs="Calibri"/>
                <w:sz w:val="18"/>
                <w:szCs w:val="18"/>
              </w:rPr>
              <w:t xml:space="preserve">budynki oddane do użytku od dnia 01.02.2022 r. do dnia złożenia deklaracji – zużycie wynikające ze świadectwa charakterystyki energetycznej  </w:t>
            </w:r>
          </w:p>
          <w:p w14:paraId="5B19E8A1" w14:textId="68077738" w:rsidR="00C4410E" w:rsidRPr="0070539E" w:rsidRDefault="0070539E" w:rsidP="0070539E">
            <w:pPr>
              <w:pStyle w:val="Akapitzlist"/>
              <w:numPr>
                <w:ilvl w:val="0"/>
                <w:numId w:val="49"/>
              </w:numPr>
              <w:ind w:left="322" w:hanging="284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70539E">
              <w:rPr>
                <w:rFonts w:ascii="Verdana" w:hAnsi="Verdana" w:cs="Calibri"/>
                <w:sz w:val="18"/>
                <w:szCs w:val="18"/>
              </w:rPr>
              <w:t>budynki w trakcie budowy – zużycie energii na podstawie projektowanej charakterystyki energetycznej budynku</w:t>
            </w:r>
          </w:p>
        </w:tc>
        <w:tc>
          <w:tcPr>
            <w:tcW w:w="4531" w:type="dxa"/>
          </w:tcPr>
          <w:p w14:paraId="0BFE573C" w14:textId="77777777" w:rsidR="00C4410E" w:rsidRDefault="00C4410E" w:rsidP="00C4410E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C4410E" w14:paraId="4562F93A" w14:textId="77777777" w:rsidTr="00C4410E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6D80C52" w14:textId="00655CC4" w:rsidR="00C4410E" w:rsidRPr="00C4410E" w:rsidRDefault="00C4410E" w:rsidP="00C4410E">
            <w:pPr>
              <w:spacing w:after="0" w:line="360" w:lineRule="auto"/>
              <w:rPr>
                <w:rFonts w:ascii="Verdana" w:hAnsi="Verdana"/>
              </w:rPr>
            </w:pPr>
            <w:r w:rsidRPr="00C4410E">
              <w:rPr>
                <w:rFonts w:ascii="Verdana" w:hAnsi="Verdana" w:cs="Calibri"/>
                <w:b/>
                <w:bCs/>
                <w:sz w:val="18"/>
                <w:szCs w:val="18"/>
              </w:rPr>
              <w:t>Preferowana lokalizacja instalacji</w:t>
            </w:r>
          </w:p>
        </w:tc>
        <w:tc>
          <w:tcPr>
            <w:tcW w:w="4531" w:type="dxa"/>
          </w:tcPr>
          <w:p w14:paraId="08D0225B" w14:textId="77777777" w:rsidR="00C4410E" w:rsidRPr="00C534FD" w:rsidRDefault="00C4410E" w:rsidP="00C4410E">
            <w:pPr>
              <w:pStyle w:val="Styltabeli2"/>
              <w:rPr>
                <w:rFonts w:ascii="Calibri" w:eastAsia="Times New Roman" w:hAnsi="Calibri"/>
                <w:bCs/>
                <w:sz w:val="21"/>
                <w:szCs w:val="17"/>
              </w:rPr>
            </w:pPr>
            <w:r w:rsidRPr="00C534FD">
              <w:rPr>
                <w:rFonts w:ascii="Calibri" w:eastAsia="Times New Roman" w:hAnsi="Calibri"/>
                <w:bCs/>
                <w:sz w:val="40"/>
                <w:szCs w:val="29"/>
              </w:rPr>
              <w:t>□</w:t>
            </w:r>
            <w:r w:rsidRPr="00C534FD">
              <w:rPr>
                <w:rFonts w:ascii="Calibri" w:eastAsia="Times New Roman" w:hAnsi="Calibri"/>
                <w:bCs/>
                <w:sz w:val="21"/>
                <w:szCs w:val="17"/>
              </w:rPr>
              <w:t xml:space="preserve"> </w:t>
            </w:r>
            <w:r w:rsidRPr="00C4410E">
              <w:rPr>
                <w:rFonts w:ascii="Verdana" w:eastAsia="Times New Roman" w:hAnsi="Verdana"/>
                <w:bCs/>
              </w:rPr>
              <w:t>dach</w:t>
            </w:r>
            <w:r w:rsidRPr="00C534FD">
              <w:rPr>
                <w:rFonts w:ascii="Calibri" w:eastAsia="Times New Roman" w:hAnsi="Calibri"/>
                <w:bCs/>
                <w:sz w:val="21"/>
                <w:szCs w:val="17"/>
              </w:rPr>
              <w:t xml:space="preserve">     </w:t>
            </w:r>
            <w:r w:rsidRPr="00C534FD">
              <w:rPr>
                <w:rFonts w:ascii="Calibri" w:eastAsia="Times New Roman" w:hAnsi="Calibri"/>
                <w:bCs/>
                <w:sz w:val="40"/>
                <w:szCs w:val="29"/>
              </w:rPr>
              <w:t>□</w:t>
            </w:r>
            <w:r w:rsidRPr="00C534FD">
              <w:rPr>
                <w:rFonts w:ascii="Calibri" w:eastAsia="Times New Roman" w:hAnsi="Calibri"/>
                <w:bCs/>
                <w:sz w:val="21"/>
                <w:szCs w:val="17"/>
              </w:rPr>
              <w:t xml:space="preserve"> </w:t>
            </w:r>
            <w:r w:rsidRPr="00C4410E">
              <w:rPr>
                <w:rFonts w:ascii="Verdana" w:eastAsia="Times New Roman" w:hAnsi="Verdana"/>
                <w:bCs/>
              </w:rPr>
              <w:t>elewacja</w:t>
            </w:r>
          </w:p>
          <w:p w14:paraId="695D8FCF" w14:textId="33C2A72B" w:rsidR="00C4410E" w:rsidRDefault="00C4410E" w:rsidP="00C4410E">
            <w:pPr>
              <w:spacing w:after="0" w:line="360" w:lineRule="auto"/>
              <w:rPr>
                <w:rFonts w:ascii="Verdana" w:hAnsi="Verdana"/>
              </w:rPr>
            </w:pPr>
            <w:r w:rsidRPr="00C534FD">
              <w:rPr>
                <w:rFonts w:ascii="Arial" w:hAnsi="Arial" w:cs="Arial"/>
                <w:bCs/>
                <w:color w:val="000000"/>
                <w:sz w:val="40"/>
                <w:szCs w:val="32"/>
              </w:rPr>
              <w:t>□</w:t>
            </w:r>
            <w:r w:rsidRPr="00C534FD">
              <w:rPr>
                <w:rFonts w:cs="Arial Unicode MS"/>
                <w:bCs/>
                <w:color w:val="000000"/>
                <w:sz w:val="21"/>
                <w:szCs w:val="17"/>
              </w:rPr>
              <w:t xml:space="preserve"> </w:t>
            </w:r>
            <w:r w:rsidRPr="00C4410E">
              <w:rPr>
                <w:rFonts w:ascii="Verdana" w:hAnsi="Verdana" w:cs="Arial Unicode MS"/>
                <w:bCs/>
                <w:color w:val="000000"/>
              </w:rPr>
              <w:t>grunt</w:t>
            </w:r>
            <w:r w:rsidRPr="00C534FD">
              <w:rPr>
                <w:rFonts w:ascii="Calibri" w:hAnsi="Calibri"/>
                <w:bCs/>
                <w:sz w:val="21"/>
                <w:szCs w:val="17"/>
              </w:rPr>
              <w:t xml:space="preserve">     </w:t>
            </w:r>
            <w:r w:rsidRPr="00C534FD">
              <w:rPr>
                <w:rFonts w:ascii="Arial" w:hAnsi="Arial" w:cs="Arial"/>
                <w:bCs/>
                <w:color w:val="000000"/>
                <w:sz w:val="40"/>
                <w:szCs w:val="32"/>
              </w:rPr>
              <w:t>□</w:t>
            </w:r>
            <w:r w:rsidRPr="00C534FD">
              <w:rPr>
                <w:rFonts w:cs="Arial Unicode MS"/>
                <w:bCs/>
                <w:color w:val="000000"/>
                <w:sz w:val="33"/>
                <w:szCs w:val="29"/>
              </w:rPr>
              <w:t xml:space="preserve"> </w:t>
            </w:r>
            <w:r w:rsidRPr="00C4410E">
              <w:rPr>
                <w:rFonts w:ascii="Verdana" w:hAnsi="Verdana" w:cs="Arial Unicode MS"/>
                <w:bCs/>
                <w:color w:val="000000"/>
              </w:rPr>
              <w:t>budynek gospodarczy</w:t>
            </w:r>
          </w:p>
        </w:tc>
      </w:tr>
      <w:tr w:rsidR="00C4410E" w14:paraId="3858FFD8" w14:textId="77777777" w:rsidTr="00C4410E">
        <w:tc>
          <w:tcPr>
            <w:tcW w:w="4531" w:type="dxa"/>
            <w:shd w:val="clear" w:color="auto" w:fill="F2F2F2" w:themeFill="background1" w:themeFillShade="F2"/>
          </w:tcPr>
          <w:p w14:paraId="43B21B3B" w14:textId="77777777" w:rsidR="00C4410E" w:rsidRPr="00C4410E" w:rsidRDefault="00C4410E" w:rsidP="00C4410E">
            <w:pPr>
              <w:spacing w:after="0" w:line="360" w:lineRule="auto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C4410E">
              <w:rPr>
                <w:rFonts w:ascii="Verdana" w:hAnsi="Verdana" w:cs="Calibri"/>
                <w:b/>
                <w:bCs/>
                <w:sz w:val="18"/>
                <w:szCs w:val="18"/>
              </w:rPr>
              <w:t>Moc przyłączeniowa lub moc umowna obiektu [kW]</w:t>
            </w:r>
            <w:r w:rsidRPr="00C4410E">
              <w:rPr>
                <w:rFonts w:ascii="Verdana" w:hAnsi="Verdana" w:cs="Calibri"/>
                <w:i/>
                <w:iCs/>
                <w:sz w:val="18"/>
                <w:szCs w:val="18"/>
              </w:rPr>
              <w:t xml:space="preserve"> </w:t>
            </w:r>
          </w:p>
          <w:p w14:paraId="00FFF7AC" w14:textId="22CB8B4A" w:rsidR="00C4410E" w:rsidRPr="00C4410E" w:rsidRDefault="00C4410E" w:rsidP="00C4410E">
            <w:pPr>
              <w:spacing w:after="0" w:line="276" w:lineRule="auto"/>
              <w:rPr>
                <w:rFonts w:ascii="Verdana" w:hAnsi="Verdana"/>
              </w:rPr>
            </w:pPr>
            <w:r w:rsidRPr="00C4410E">
              <w:rPr>
                <w:rFonts w:ascii="Verdana" w:hAnsi="Verdana" w:cs="Calibri"/>
                <w:i/>
                <w:iCs/>
                <w:sz w:val="18"/>
                <w:szCs w:val="18"/>
              </w:rPr>
              <w:t xml:space="preserve">(informację taką można znaleźć najpewniej </w:t>
            </w: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br/>
            </w:r>
            <w:r w:rsidRPr="00C4410E">
              <w:rPr>
                <w:rFonts w:ascii="Verdana" w:hAnsi="Verdana" w:cs="Calibri"/>
                <w:i/>
                <w:iCs/>
                <w:sz w:val="18"/>
                <w:szCs w:val="18"/>
              </w:rPr>
              <w:t>w umowie dystrybucyjnej z dystrybutorem energii elektrycznej lub ewentualnie na fakturze za usługi dystrybucji energii elektrycznej)</w:t>
            </w:r>
          </w:p>
        </w:tc>
        <w:tc>
          <w:tcPr>
            <w:tcW w:w="4531" w:type="dxa"/>
          </w:tcPr>
          <w:p w14:paraId="76CD2D8A" w14:textId="77777777" w:rsidR="00C4410E" w:rsidRDefault="00C4410E" w:rsidP="00C4410E">
            <w:pPr>
              <w:spacing w:after="0" w:line="360" w:lineRule="auto"/>
              <w:rPr>
                <w:rFonts w:ascii="Verdana" w:hAnsi="Verdana"/>
              </w:rPr>
            </w:pPr>
          </w:p>
        </w:tc>
      </w:tr>
    </w:tbl>
    <w:p w14:paraId="6E89961C" w14:textId="777875AC" w:rsidR="00C4410E" w:rsidRDefault="00C4410E" w:rsidP="00C4410E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76F23C5" w14:textId="7BCF24C0" w:rsidR="00C4410E" w:rsidRPr="003D257D" w:rsidRDefault="00C4410E" w:rsidP="00F52203">
      <w:pPr>
        <w:spacing w:line="0" w:lineRule="atLeast"/>
        <w:ind w:left="101"/>
        <w:rPr>
          <w:rFonts w:ascii="Verdana" w:eastAsia="Times New Roman" w:hAnsi="Verdana"/>
          <w:b/>
          <w:sz w:val="20"/>
          <w:szCs w:val="20"/>
        </w:rPr>
      </w:pPr>
      <w:r w:rsidRPr="009F7A8C">
        <w:rPr>
          <w:rFonts w:ascii="Verdana" w:eastAsia="Times New Roman" w:hAnsi="Verdana"/>
          <w:b/>
          <w:sz w:val="20"/>
          <w:szCs w:val="20"/>
        </w:rPr>
        <w:t>Rodzaj dachu</w:t>
      </w:r>
      <w:r w:rsidR="00EA338C">
        <w:rPr>
          <w:rFonts w:ascii="Verdana" w:eastAsia="Times New Roman" w:hAnsi="Verdana"/>
          <w:b/>
          <w:sz w:val="20"/>
          <w:szCs w:val="20"/>
        </w:rPr>
        <w:t xml:space="preserve"> </w:t>
      </w:r>
      <w:r w:rsidR="00EA338C" w:rsidRPr="003D257D">
        <w:rPr>
          <w:rFonts w:ascii="Verdana" w:eastAsia="Times New Roman" w:hAnsi="Verdana"/>
          <w:b/>
          <w:sz w:val="20"/>
          <w:szCs w:val="20"/>
        </w:rPr>
        <w:t>(wypełnić w przypadku zaznaczenia preferowanej lokalizacji inwestycji na dachu)</w:t>
      </w:r>
    </w:p>
    <w:p w14:paraId="3DBC0758" w14:textId="6618FB7A" w:rsidR="00C4410E" w:rsidRDefault="00C4410E" w:rsidP="00C4410E">
      <w:pPr>
        <w:spacing w:line="0" w:lineRule="atLeast"/>
        <w:ind w:left="101"/>
        <w:rPr>
          <w:rFonts w:ascii="Verdana" w:hAnsi="Verdana"/>
          <w:i/>
          <w:iCs/>
          <w:sz w:val="18"/>
          <w:szCs w:val="18"/>
        </w:rPr>
      </w:pPr>
      <w:r w:rsidRPr="002F0EA9">
        <w:rPr>
          <w:rFonts w:ascii="Verdana" w:hAnsi="Verdana"/>
          <w:i/>
          <w:iCs/>
          <w:sz w:val="18"/>
          <w:szCs w:val="18"/>
        </w:rPr>
        <w:t>Prosimy również o zaznaczenie elementów dachowych takich jak kominy, okna dachowe itp.</w:t>
      </w:r>
    </w:p>
    <w:p w14:paraId="71729F72" w14:textId="77777777" w:rsidR="00C4410E" w:rsidRDefault="00C4410E" w:rsidP="00C4410E">
      <w:pPr>
        <w:spacing w:line="0" w:lineRule="atLeast"/>
        <w:ind w:left="101"/>
        <w:rPr>
          <w:rFonts w:ascii="Verdana" w:hAnsi="Verdana"/>
          <w:i/>
          <w:iCs/>
          <w:sz w:val="18"/>
          <w:szCs w:val="18"/>
        </w:rPr>
      </w:pPr>
    </w:p>
    <w:p w14:paraId="555BC881" w14:textId="77777777" w:rsidR="00C4410E" w:rsidRPr="002F0EA9" w:rsidRDefault="00C4410E" w:rsidP="00C4410E">
      <w:pPr>
        <w:spacing w:line="0" w:lineRule="atLeast"/>
        <w:ind w:left="101"/>
        <w:rPr>
          <w:rFonts w:ascii="Verdana" w:eastAsia="Times New Roman" w:hAnsi="Verdana"/>
          <w:i/>
          <w:iCs/>
          <w:sz w:val="18"/>
          <w:szCs w:val="18"/>
        </w:rPr>
      </w:pPr>
    </w:p>
    <w:p w14:paraId="3D27F2E0" w14:textId="77777777" w:rsidR="00C4410E" w:rsidRDefault="00C4410E" w:rsidP="00C4410E">
      <w:pPr>
        <w:spacing w:line="0" w:lineRule="atLeast"/>
        <w:ind w:left="101"/>
        <w:rPr>
          <w:rFonts w:ascii="Times New Roman" w:eastAsia="Times New Roman" w:hAnsi="Times New Roman"/>
          <w:b/>
        </w:rPr>
      </w:pPr>
      <w:r w:rsidRPr="00FA7E21"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95D3DD" wp14:editId="2C453015">
                <wp:simplePos x="0" y="0"/>
                <wp:positionH relativeFrom="column">
                  <wp:posOffset>2472055</wp:posOffset>
                </wp:positionH>
                <wp:positionV relativeFrom="paragraph">
                  <wp:posOffset>8890</wp:posOffset>
                </wp:positionV>
                <wp:extent cx="3743325" cy="1590675"/>
                <wp:effectExtent l="0" t="0" r="9525" b="952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9C1C1" w14:textId="77777777" w:rsidR="00E62A31" w:rsidRPr="00EA1D14" w:rsidRDefault="00E62A31" w:rsidP="00C4410E">
                            <w:pPr>
                              <w:tabs>
                                <w:tab w:val="left" w:pos="2601"/>
                              </w:tabs>
                              <w:spacing w:after="0" w:line="276" w:lineRule="auto"/>
                              <w:rPr>
                                <w:rFonts w:ascii="Verdana" w:eastAsia="Segoe UI Symbol" w:hAnsi="Verdana"/>
                                <w:sz w:val="18"/>
                                <w:szCs w:val="18"/>
                              </w:rPr>
                            </w:pPr>
                            <w:r w:rsidRPr="0006299E">
                              <w:rPr>
                                <w:bCs/>
                                <w:sz w:val="40"/>
                                <w:szCs w:val="29"/>
                              </w:rPr>
                              <w:t>□</w:t>
                            </w:r>
                            <w:r w:rsidRPr="0006299E">
                              <w:rPr>
                                <w:bCs/>
                                <w:sz w:val="21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1D14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>Dach dwuspadowy (dwupołaciowy)</w:t>
                            </w:r>
                          </w:p>
                          <w:p w14:paraId="006ABD1E" w14:textId="77777777" w:rsidR="00E62A31" w:rsidRPr="00C4410E" w:rsidRDefault="00E62A31" w:rsidP="009B1885">
                            <w:pPr>
                              <w:spacing w:after="0" w:line="360" w:lineRule="auto"/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</w:pP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1. długość dachu [m]  ……………………</w:t>
                            </w:r>
                          </w:p>
                          <w:p w14:paraId="19E5DDA0" w14:textId="77777777" w:rsidR="00E62A31" w:rsidRPr="00C4410E" w:rsidRDefault="00E62A31" w:rsidP="009B1885">
                            <w:pPr>
                              <w:spacing w:after="0" w:line="360" w:lineRule="auto"/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</w:pP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2. długość krawędzi dachu [m] ………………</w:t>
                            </w:r>
                          </w:p>
                          <w:p w14:paraId="2273FFAC" w14:textId="3EB9A09E" w:rsidR="00E62A31" w:rsidRPr="00C4410E" w:rsidRDefault="00E62A31" w:rsidP="009B1885">
                            <w:pPr>
                              <w:spacing w:after="0" w:line="360" w:lineRule="auto"/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</w:pPr>
                            <w:r w:rsidRPr="00C4410E">
                              <w:rPr>
                                <w:rFonts w:ascii="Cambria Math" w:hAnsi="Cambria Math" w:cs="Cambria Math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∢</w:t>
                            </w:r>
                            <w:r w:rsidRPr="00C4410E">
                              <w:rPr>
                                <w:rFonts w:ascii="Verdana" w:hAnsi="Verdana" w:cstheme="minorHAns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kąt pochylenia dachu [</w:t>
                            </w: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] ………………………</w:t>
                            </w:r>
                          </w:p>
                          <w:p w14:paraId="7253A3B7" w14:textId="6142790B" w:rsidR="00E62A31" w:rsidRPr="00C4410E" w:rsidRDefault="00E62A31" w:rsidP="009B1885">
                            <w:pPr>
                              <w:spacing w:after="0" w:line="360" w:lineRule="auto"/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</w:pP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4. okna dachowe (wymiary) ………………………</w:t>
                            </w:r>
                          </w:p>
                          <w:p w14:paraId="4E2A9594" w14:textId="67745C06" w:rsidR="00E62A31" w:rsidRDefault="00E62A31" w:rsidP="009B1885">
                            <w:pPr>
                              <w:spacing w:after="0" w:line="360" w:lineRule="auto"/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</w:pP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k</w:t>
                            </w: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omin (wymiary)………………………………..</w:t>
                            </w:r>
                          </w:p>
                          <w:p w14:paraId="22AD3442" w14:textId="77777777" w:rsidR="00E62A31" w:rsidRDefault="00E62A31" w:rsidP="009B188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D3DD" id="_x0000_s1027" type="#_x0000_t202" style="position:absolute;left:0;text-align:left;margin-left:194.65pt;margin-top:.7pt;width:294.75pt;height:12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" stroked="f">
                <v:textbox>
                  <w:txbxContent>
                    <w:p w14:paraId="1A59C1C1" w14:textId="77777777" w:rsidR="00E62A31" w:rsidRPr="00EA1D14" w:rsidRDefault="00E62A31" w:rsidP="00C4410E">
                      <w:pPr>
                        <w:tabs>
                          <w:tab w:val="left" w:pos="2601"/>
                        </w:tabs>
                        <w:spacing w:after="0" w:line="276" w:lineRule="auto"/>
                        <w:rPr>
                          <w:rFonts w:ascii="Verdana" w:eastAsia="Segoe UI Symbol" w:hAnsi="Verdana"/>
                          <w:sz w:val="18"/>
                          <w:szCs w:val="18"/>
                        </w:rPr>
                      </w:pPr>
                      <w:r w:rsidRPr="0006299E">
                        <w:rPr>
                          <w:bCs/>
                          <w:sz w:val="40"/>
                          <w:szCs w:val="29"/>
                        </w:rPr>
                        <w:t>□</w:t>
                      </w:r>
                      <w:r w:rsidRPr="0006299E">
                        <w:rPr>
                          <w:bCs/>
                          <w:sz w:val="21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 xml:space="preserve"> </w:t>
                      </w:r>
                      <w:r w:rsidRPr="00EA1D14"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>Dach dwuspadowy (dwupołaciowy)</w:t>
                      </w:r>
                    </w:p>
                    <w:p w14:paraId="006ABD1E" w14:textId="77777777" w:rsidR="00E62A31" w:rsidRPr="00C4410E" w:rsidRDefault="00E62A31" w:rsidP="009B1885">
                      <w:pPr>
                        <w:spacing w:after="0" w:line="360" w:lineRule="auto"/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</w:pP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1. długość dachu [m]  ……………………</w:t>
                      </w:r>
                    </w:p>
                    <w:p w14:paraId="19E5DDA0" w14:textId="77777777" w:rsidR="00E62A31" w:rsidRPr="00C4410E" w:rsidRDefault="00E62A31" w:rsidP="009B1885">
                      <w:pPr>
                        <w:spacing w:after="0" w:line="360" w:lineRule="auto"/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</w:pP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2. długość krawędzi dachu [m] ………………</w:t>
                      </w:r>
                    </w:p>
                    <w:p w14:paraId="2273FFAC" w14:textId="3EB9A09E" w:rsidR="00E62A31" w:rsidRPr="00C4410E" w:rsidRDefault="00E62A31" w:rsidP="009B1885">
                      <w:pPr>
                        <w:spacing w:after="0" w:line="360" w:lineRule="auto"/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</w:pPr>
                      <w:r w:rsidRPr="00C4410E">
                        <w:rPr>
                          <w:rFonts w:ascii="Cambria Math" w:hAnsi="Cambria Math" w:cs="Cambria Math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>∢</w:t>
                      </w:r>
                      <w:r w:rsidRPr="00C4410E">
                        <w:rPr>
                          <w:rFonts w:ascii="Verdana" w:hAnsi="Verdana" w:cstheme="minorHAnsi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kąt pochylenia dachu [</w:t>
                      </w: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] ………………………</w:t>
                      </w:r>
                    </w:p>
                    <w:p w14:paraId="7253A3B7" w14:textId="6142790B" w:rsidR="00E62A31" w:rsidRPr="00C4410E" w:rsidRDefault="00E62A31" w:rsidP="009B1885">
                      <w:pPr>
                        <w:spacing w:after="0" w:line="360" w:lineRule="auto"/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</w:pP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4. okna dachowe (wymiary) ………………………</w:t>
                      </w:r>
                    </w:p>
                    <w:p w14:paraId="4E2A9594" w14:textId="67745C06" w:rsidR="00E62A31" w:rsidRDefault="00E62A31" w:rsidP="009B1885">
                      <w:pPr>
                        <w:spacing w:after="0" w:line="360" w:lineRule="auto"/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</w:pP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k</w:t>
                      </w: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omin (wymiary)………………………………..</w:t>
                      </w:r>
                    </w:p>
                    <w:p w14:paraId="22AD3442" w14:textId="77777777" w:rsidR="00E62A31" w:rsidRDefault="00E62A31" w:rsidP="009B1885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8DEE78" wp14:editId="7EEA3FD5">
            <wp:extent cx="2096861" cy="191452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91" cy="192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D5870" w14:textId="20A98267" w:rsidR="00C4410E" w:rsidRDefault="00C4410E" w:rsidP="00C4410E">
      <w:pPr>
        <w:spacing w:line="0" w:lineRule="atLeast"/>
        <w:ind w:left="101"/>
        <w:rPr>
          <w:bCs/>
          <w:sz w:val="40"/>
          <w:szCs w:val="29"/>
        </w:rPr>
      </w:pPr>
    </w:p>
    <w:p w14:paraId="61F95664" w14:textId="16FFBF34" w:rsidR="00C4410E" w:rsidRDefault="00C4410E" w:rsidP="00C4410E">
      <w:pPr>
        <w:tabs>
          <w:tab w:val="left" w:pos="2681"/>
        </w:tabs>
        <w:spacing w:after="0" w:line="0" w:lineRule="atLeast"/>
        <w:rPr>
          <w:bCs/>
          <w:sz w:val="40"/>
          <w:szCs w:val="29"/>
        </w:rPr>
      </w:pPr>
      <w:r w:rsidRPr="005C7924">
        <w:rPr>
          <w:rFonts w:ascii="Verdana" w:eastAsia="Times New Roman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81CFDB" wp14:editId="305B07B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371850" cy="1905000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826B5" w14:textId="77777777" w:rsidR="00E62A31" w:rsidRPr="00EA1D14" w:rsidRDefault="00E62A31" w:rsidP="00C4410E">
                            <w:pPr>
                              <w:tabs>
                                <w:tab w:val="left" w:pos="2681"/>
                              </w:tabs>
                              <w:spacing w:after="0" w:line="0" w:lineRule="atLeas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  <w:r w:rsidRPr="0006299E">
                              <w:rPr>
                                <w:bCs/>
                                <w:sz w:val="40"/>
                                <w:szCs w:val="29"/>
                              </w:rPr>
                              <w:t>□</w:t>
                            </w:r>
                            <w:r>
                              <w:rPr>
                                <w:bCs/>
                                <w:sz w:val="40"/>
                                <w:szCs w:val="29"/>
                              </w:rPr>
                              <w:t xml:space="preserve"> </w:t>
                            </w:r>
                            <w:r w:rsidRPr="00EA1D14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>Dach czterospadowy</w:t>
                            </w: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251C352" w14:textId="11236713" w:rsidR="00E62A31" w:rsidRPr="00C4410E" w:rsidRDefault="00E62A31" w:rsidP="009B1885">
                            <w:pPr>
                              <w:pStyle w:val="Akapitzlist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828"/>
                              </w:tabs>
                              <w:spacing w:after="0" w:line="360" w:lineRule="auto"/>
                              <w:ind w:left="426" w:hanging="284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  <w:r w:rsidRPr="00C4410E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>długość dachu [m] ……………………</w:t>
                            </w:r>
                          </w:p>
                          <w:p w14:paraId="55BF0B43" w14:textId="77777777" w:rsidR="00E62A31" w:rsidRDefault="00E62A31" w:rsidP="009B1885">
                            <w:pPr>
                              <w:pStyle w:val="Akapitzlist"/>
                              <w:numPr>
                                <w:ilvl w:val="0"/>
                                <w:numId w:val="46"/>
                              </w:numPr>
                              <w:spacing w:after="0" w:line="360" w:lineRule="auto"/>
                              <w:ind w:left="426" w:hanging="284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  <w:r w:rsidRPr="00EA1D14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>długość krawędzi dachu [m] ………………</w:t>
                            </w:r>
                          </w:p>
                          <w:p w14:paraId="1D1FE774" w14:textId="77777777" w:rsidR="00E62A31" w:rsidRPr="00EA1D14" w:rsidRDefault="00E62A31" w:rsidP="009B1885">
                            <w:pPr>
                              <w:pStyle w:val="Akapitzlist"/>
                              <w:numPr>
                                <w:ilvl w:val="0"/>
                                <w:numId w:val="46"/>
                              </w:numPr>
                              <w:spacing w:after="0" w:line="360" w:lineRule="auto"/>
                              <w:ind w:left="426" w:hanging="284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  <w:r w:rsidRPr="00EA1D14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>długość grzbietu [m] ……………………………</w:t>
                            </w:r>
                          </w:p>
                          <w:p w14:paraId="6BFF0602" w14:textId="2F44E728" w:rsidR="00E62A31" w:rsidRDefault="00E62A31" w:rsidP="009B1885">
                            <w:pPr>
                              <w:spacing w:after="0" w:line="360" w:lineRule="auto"/>
                              <w:ind w:left="2441" w:hanging="2299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  <w:r w:rsidRPr="00EA1D14">
                              <w:rPr>
                                <w:rFonts w:ascii="Cambria Math" w:hAnsi="Cambria Math" w:cs="Cambria Math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∢</w:t>
                            </w:r>
                            <w:r w:rsidRPr="00EA1D14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 xml:space="preserve"> kąt pochylenia dachu [</w:t>
                            </w:r>
                            <w:r w:rsidRPr="00EA1D14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EA1D14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>]  ……………………</w:t>
                            </w:r>
                          </w:p>
                          <w:p w14:paraId="0DB132D7" w14:textId="5AE84422" w:rsidR="00E62A31" w:rsidRPr="00C4410E" w:rsidRDefault="00E62A31" w:rsidP="009B1885">
                            <w:pPr>
                              <w:spacing w:after="0" w:line="360" w:lineRule="auto"/>
                              <w:ind w:firstLine="142"/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okna dachowe (wymiary) ………………………</w:t>
                            </w:r>
                          </w:p>
                          <w:p w14:paraId="61F8120F" w14:textId="77777777" w:rsidR="00E62A31" w:rsidRDefault="00E62A31" w:rsidP="009B1885">
                            <w:pPr>
                              <w:spacing w:after="0" w:line="360" w:lineRule="auto"/>
                              <w:ind w:firstLine="142"/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</w:pP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k</w:t>
                            </w: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omin (wymiary)………………………………..</w:t>
                            </w:r>
                          </w:p>
                          <w:p w14:paraId="0164A8ED" w14:textId="77777777" w:rsidR="00E62A31" w:rsidRDefault="00E62A31" w:rsidP="009B1885">
                            <w:pPr>
                              <w:spacing w:after="0" w:line="360" w:lineRule="auto"/>
                              <w:ind w:left="2441" w:hanging="2299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</w:p>
                          <w:p w14:paraId="3237FC27" w14:textId="77777777" w:rsidR="00E62A31" w:rsidRDefault="00E62A31" w:rsidP="00C4410E">
                            <w:pPr>
                              <w:spacing w:after="0" w:line="360" w:lineRule="auto"/>
                              <w:ind w:left="2441" w:hanging="2299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</w:p>
                          <w:p w14:paraId="319675C3" w14:textId="77777777" w:rsidR="00E62A31" w:rsidRDefault="00E62A31" w:rsidP="00C4410E">
                            <w:pPr>
                              <w:spacing w:after="0" w:line="360" w:lineRule="auto"/>
                              <w:ind w:left="2441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</w:p>
                          <w:p w14:paraId="74307734" w14:textId="77777777" w:rsidR="00E62A31" w:rsidRDefault="00E62A31" w:rsidP="00C4410E">
                            <w:pPr>
                              <w:spacing w:after="0" w:line="360" w:lineRule="auto"/>
                              <w:ind w:left="2441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</w:p>
                          <w:p w14:paraId="0259FD08" w14:textId="77777777" w:rsidR="00E62A31" w:rsidRDefault="00E62A31" w:rsidP="00C4410E">
                            <w:pPr>
                              <w:spacing w:after="0" w:line="360" w:lineRule="auto"/>
                              <w:ind w:left="2441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</w:p>
                          <w:p w14:paraId="514CC830" w14:textId="77777777" w:rsidR="00E62A31" w:rsidRDefault="00E62A31" w:rsidP="00C44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CFDB" id="_x0000_s1028" type="#_x0000_t202" style="position:absolute;margin-left:214.3pt;margin-top:1.1pt;width:265.5pt;height:150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" stroked="f">
                <v:textbox>
                  <w:txbxContent>
                    <w:p w14:paraId="1FD826B5" w14:textId="77777777" w:rsidR="00E62A31" w:rsidRPr="00EA1D14" w:rsidRDefault="00E62A31" w:rsidP="00C4410E">
                      <w:pPr>
                        <w:tabs>
                          <w:tab w:val="left" w:pos="2681"/>
                        </w:tabs>
                        <w:spacing w:after="0" w:line="0" w:lineRule="atLeast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  <w:r w:rsidRPr="0006299E">
                        <w:rPr>
                          <w:bCs/>
                          <w:sz w:val="40"/>
                          <w:szCs w:val="29"/>
                        </w:rPr>
                        <w:t>□</w:t>
                      </w:r>
                      <w:r>
                        <w:rPr>
                          <w:bCs/>
                          <w:sz w:val="40"/>
                          <w:szCs w:val="29"/>
                        </w:rPr>
                        <w:t xml:space="preserve"> </w:t>
                      </w:r>
                      <w:r w:rsidRPr="00EA1D14"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>Dach czterospadowy</w:t>
                      </w:r>
                      <w:r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br/>
                      </w:r>
                    </w:p>
                    <w:p w14:paraId="4251C352" w14:textId="11236713" w:rsidR="00E62A31" w:rsidRPr="00C4410E" w:rsidRDefault="00E62A31" w:rsidP="009B1885">
                      <w:pPr>
                        <w:pStyle w:val="Akapitzlist"/>
                        <w:numPr>
                          <w:ilvl w:val="0"/>
                          <w:numId w:val="46"/>
                        </w:numPr>
                        <w:tabs>
                          <w:tab w:val="left" w:pos="3828"/>
                        </w:tabs>
                        <w:spacing w:after="0" w:line="360" w:lineRule="auto"/>
                        <w:ind w:left="426" w:hanging="284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  <w:r w:rsidRPr="00C4410E"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>długość dachu [m] ……………………</w:t>
                      </w:r>
                    </w:p>
                    <w:p w14:paraId="55BF0B43" w14:textId="77777777" w:rsidR="00E62A31" w:rsidRDefault="00E62A31" w:rsidP="009B1885">
                      <w:pPr>
                        <w:pStyle w:val="Akapitzlist"/>
                        <w:numPr>
                          <w:ilvl w:val="0"/>
                          <w:numId w:val="46"/>
                        </w:numPr>
                        <w:spacing w:after="0" w:line="360" w:lineRule="auto"/>
                        <w:ind w:left="426" w:hanging="284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  <w:r w:rsidRPr="00EA1D14"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>długość krawędzi dachu [m] ………………</w:t>
                      </w:r>
                    </w:p>
                    <w:p w14:paraId="1D1FE774" w14:textId="77777777" w:rsidR="00E62A31" w:rsidRPr="00EA1D14" w:rsidRDefault="00E62A31" w:rsidP="009B1885">
                      <w:pPr>
                        <w:pStyle w:val="Akapitzlist"/>
                        <w:numPr>
                          <w:ilvl w:val="0"/>
                          <w:numId w:val="46"/>
                        </w:numPr>
                        <w:spacing w:after="0" w:line="360" w:lineRule="auto"/>
                        <w:ind w:left="426" w:hanging="284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  <w:r w:rsidRPr="00EA1D14"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>długość grzbietu [m] ……………………………</w:t>
                      </w:r>
                    </w:p>
                    <w:p w14:paraId="6BFF0602" w14:textId="2F44E728" w:rsidR="00E62A31" w:rsidRDefault="00E62A31" w:rsidP="009B1885">
                      <w:pPr>
                        <w:spacing w:after="0" w:line="360" w:lineRule="auto"/>
                        <w:ind w:left="2441" w:hanging="2299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  <w:r w:rsidRPr="00EA1D14">
                        <w:rPr>
                          <w:rFonts w:ascii="Cambria Math" w:hAnsi="Cambria Math" w:cs="Cambria Math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>∢</w:t>
                      </w:r>
                      <w:r w:rsidRPr="00EA1D14"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 xml:space="preserve"> kąt pochylenia dachu [</w:t>
                      </w:r>
                      <w:r w:rsidRPr="00EA1D14">
                        <w:rPr>
                          <w:rFonts w:ascii="Verdana" w:eastAsia="Times New Roman" w:hAnsi="Verdana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 w:rsidRPr="00EA1D14"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>]  ……………………</w:t>
                      </w:r>
                    </w:p>
                    <w:p w14:paraId="0DB132D7" w14:textId="5AE84422" w:rsidR="00E62A31" w:rsidRPr="00C4410E" w:rsidRDefault="00E62A31" w:rsidP="009B1885">
                      <w:pPr>
                        <w:spacing w:after="0" w:line="360" w:lineRule="auto"/>
                        <w:ind w:firstLine="142"/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 xml:space="preserve">4. </w:t>
                      </w: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okna dachowe (wymiary) ………………………</w:t>
                      </w:r>
                    </w:p>
                    <w:p w14:paraId="61F8120F" w14:textId="77777777" w:rsidR="00E62A31" w:rsidRDefault="00E62A31" w:rsidP="009B1885">
                      <w:pPr>
                        <w:spacing w:after="0" w:line="360" w:lineRule="auto"/>
                        <w:ind w:firstLine="142"/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</w:pP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k</w:t>
                      </w: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omin (wymiary)………………………………..</w:t>
                      </w:r>
                    </w:p>
                    <w:p w14:paraId="0164A8ED" w14:textId="77777777" w:rsidR="00E62A31" w:rsidRDefault="00E62A31" w:rsidP="009B1885">
                      <w:pPr>
                        <w:spacing w:after="0" w:line="360" w:lineRule="auto"/>
                        <w:ind w:left="2441" w:hanging="2299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</w:p>
                    <w:p w14:paraId="3237FC27" w14:textId="77777777" w:rsidR="00E62A31" w:rsidRDefault="00E62A31" w:rsidP="00C4410E">
                      <w:pPr>
                        <w:spacing w:after="0" w:line="360" w:lineRule="auto"/>
                        <w:ind w:left="2441" w:hanging="2299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</w:p>
                    <w:p w14:paraId="319675C3" w14:textId="77777777" w:rsidR="00E62A31" w:rsidRDefault="00E62A31" w:rsidP="00C4410E">
                      <w:pPr>
                        <w:spacing w:after="0" w:line="360" w:lineRule="auto"/>
                        <w:ind w:left="2441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</w:p>
                    <w:p w14:paraId="74307734" w14:textId="77777777" w:rsidR="00E62A31" w:rsidRDefault="00E62A31" w:rsidP="00C4410E">
                      <w:pPr>
                        <w:spacing w:after="0" w:line="360" w:lineRule="auto"/>
                        <w:ind w:left="2441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</w:p>
                    <w:p w14:paraId="0259FD08" w14:textId="77777777" w:rsidR="00E62A31" w:rsidRDefault="00E62A31" w:rsidP="00C4410E">
                      <w:pPr>
                        <w:spacing w:after="0" w:line="360" w:lineRule="auto"/>
                        <w:ind w:left="2441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</w:p>
                    <w:p w14:paraId="514CC830" w14:textId="77777777" w:rsidR="00E62A31" w:rsidRDefault="00E62A31" w:rsidP="00C441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781BE2" wp14:editId="3DA7A6B0">
            <wp:extent cx="2194343" cy="176212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04" cy="177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0930D" w14:textId="77777777" w:rsidR="00174E47" w:rsidRDefault="009B1885" w:rsidP="00C4410E">
      <w:pPr>
        <w:tabs>
          <w:tab w:val="left" w:pos="2681"/>
        </w:tabs>
        <w:spacing w:after="0" w:line="0" w:lineRule="atLeast"/>
        <w:rPr>
          <w:bCs/>
          <w:sz w:val="40"/>
          <w:szCs w:val="29"/>
        </w:rPr>
      </w:pPr>
      <w:r w:rsidRPr="005C7924">
        <w:rPr>
          <w:rFonts w:ascii="Verdana" w:eastAsia="Times New Roman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D0DF14" wp14:editId="1DF36C4F">
                <wp:simplePos x="0" y="0"/>
                <wp:positionH relativeFrom="margin">
                  <wp:posOffset>2472055</wp:posOffset>
                </wp:positionH>
                <wp:positionV relativeFrom="paragraph">
                  <wp:posOffset>314325</wp:posOffset>
                </wp:positionV>
                <wp:extent cx="3171825" cy="1743075"/>
                <wp:effectExtent l="0" t="0" r="9525" b="9525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51C52" w14:textId="77777777" w:rsidR="00E62A31" w:rsidRPr="002F0EA9" w:rsidRDefault="00E62A31" w:rsidP="00C4410E">
                            <w:pPr>
                              <w:spacing w:after="0" w:line="0" w:lineRule="atLeas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  <w:r w:rsidRPr="0006299E">
                              <w:rPr>
                                <w:bCs/>
                                <w:sz w:val="40"/>
                                <w:szCs w:val="29"/>
                              </w:rPr>
                              <w:t>□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0EA9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>Dach jednospadowy</w:t>
                            </w:r>
                          </w:p>
                          <w:p w14:paraId="3B4C3D59" w14:textId="77777777" w:rsidR="00E62A31" w:rsidRPr="002F0EA9" w:rsidRDefault="00E62A31" w:rsidP="00C4410E">
                            <w:pPr>
                              <w:spacing w:after="0" w:line="0" w:lineRule="atLeas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</w:p>
                          <w:p w14:paraId="76DA44B6" w14:textId="77777777" w:rsidR="00E62A31" w:rsidRPr="002F0EA9" w:rsidRDefault="00E62A31" w:rsidP="00C4410E">
                            <w:pPr>
                              <w:spacing w:after="0" w:line="129" w:lineRule="exac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</w:p>
                          <w:p w14:paraId="25D72059" w14:textId="49A90648" w:rsidR="00E62A31" w:rsidRPr="002F0EA9" w:rsidRDefault="00E62A31" w:rsidP="009B1885">
                            <w:pPr>
                              <w:spacing w:after="0" w:line="360" w:lineRule="auto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  <w:r w:rsidRPr="002F0EA9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>1. długość dachu [m] ………………………………………</w:t>
                            </w:r>
                          </w:p>
                          <w:p w14:paraId="3AB88DC6" w14:textId="7462DB22" w:rsidR="00E62A31" w:rsidRPr="002F0EA9" w:rsidRDefault="00E62A31" w:rsidP="009B1885">
                            <w:pPr>
                              <w:spacing w:after="0" w:line="360" w:lineRule="auto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  <w:r w:rsidRPr="002F0EA9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>2. długość krawędzi dachu [m] ……………………</w:t>
                            </w:r>
                          </w:p>
                          <w:p w14:paraId="5523C97C" w14:textId="1BC2002C" w:rsidR="00E62A31" w:rsidRDefault="00E62A31" w:rsidP="009B1885">
                            <w:pPr>
                              <w:spacing w:after="0" w:line="360" w:lineRule="auto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  <w:r w:rsidRPr="002F0EA9">
                              <w:rPr>
                                <w:rFonts w:ascii="Cambria Math" w:hAnsi="Cambria Math" w:cs="Cambria Math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∢</w:t>
                            </w:r>
                            <w:r w:rsidRPr="002F0EA9">
                              <w:rPr>
                                <w:rFonts w:ascii="Verdana" w:hAnsi="Verdana" w:cs="Cambria Math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2F0EA9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>kąt pochylenia dachu [</w:t>
                            </w:r>
                            <w:r w:rsidRPr="002F0EA9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2F0EA9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>] ………………………………</w:t>
                            </w:r>
                          </w:p>
                          <w:p w14:paraId="1656DB6C" w14:textId="02DEC630" w:rsidR="00E62A31" w:rsidRPr="00C4410E" w:rsidRDefault="00E62A31" w:rsidP="009B1885">
                            <w:pPr>
                              <w:spacing w:after="0" w:line="360" w:lineRule="auto"/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okna dachowe (wymiary) ………………………</w:t>
                            </w:r>
                          </w:p>
                          <w:p w14:paraId="1D2C7276" w14:textId="77777777" w:rsidR="00E62A31" w:rsidRDefault="00E62A31" w:rsidP="009B1885">
                            <w:pPr>
                              <w:spacing w:after="0" w:line="360" w:lineRule="auto"/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</w:pP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k</w:t>
                            </w: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omin (wymiary)………………………………..</w:t>
                            </w:r>
                          </w:p>
                          <w:p w14:paraId="7C8D68FA" w14:textId="77777777" w:rsidR="00E62A31" w:rsidRPr="005C7924" w:rsidRDefault="00E62A31" w:rsidP="009B1885">
                            <w:pPr>
                              <w:spacing w:after="0" w:line="360" w:lineRule="auto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</w:p>
                          <w:p w14:paraId="58F56ABE" w14:textId="77777777" w:rsidR="00E62A31" w:rsidRPr="005C7924" w:rsidRDefault="00E62A31" w:rsidP="00C4410E">
                            <w:pPr>
                              <w:spacing w:after="0" w:line="360" w:lineRule="auto"/>
                              <w:ind w:left="2441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</w:p>
                          <w:p w14:paraId="5A0CECEA" w14:textId="77777777" w:rsidR="00E62A31" w:rsidRPr="005C7924" w:rsidRDefault="00E62A31" w:rsidP="00C4410E">
                            <w:pPr>
                              <w:spacing w:after="0" w:line="360" w:lineRule="auto"/>
                              <w:ind w:left="2441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</w:p>
                          <w:p w14:paraId="3CE9AA72" w14:textId="77777777" w:rsidR="00E62A31" w:rsidRPr="005C7924" w:rsidRDefault="00E62A31" w:rsidP="00C4410E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DF14" id="_x0000_s1029" type="#_x0000_t202" style="position:absolute;margin-left:194.65pt;margin-top:24.75pt;width:249.75pt;height:13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" stroked="f">
                <v:textbox>
                  <w:txbxContent>
                    <w:p w14:paraId="29F51C52" w14:textId="77777777" w:rsidR="00E62A31" w:rsidRPr="002F0EA9" w:rsidRDefault="00E62A31" w:rsidP="00C4410E">
                      <w:pPr>
                        <w:spacing w:after="0" w:line="0" w:lineRule="atLeast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  <w:r w:rsidRPr="0006299E">
                        <w:rPr>
                          <w:bCs/>
                          <w:sz w:val="40"/>
                          <w:szCs w:val="29"/>
                        </w:rPr>
                        <w:t>□</w:t>
                      </w:r>
                      <w:r>
                        <w:rPr>
                          <w:rFonts w:ascii="Segoe UI Symbol" w:eastAsia="Segoe UI Symbol" w:hAnsi="Segoe UI Symbol" w:cs="Segoe UI Symbol"/>
                          <w:sz w:val="18"/>
                          <w:szCs w:val="18"/>
                        </w:rPr>
                        <w:t xml:space="preserve"> </w:t>
                      </w:r>
                      <w:r w:rsidRPr="002F0EA9"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>Dach jednospadowy</w:t>
                      </w:r>
                    </w:p>
                    <w:p w14:paraId="3B4C3D59" w14:textId="77777777" w:rsidR="00E62A31" w:rsidRPr="002F0EA9" w:rsidRDefault="00E62A31" w:rsidP="00C4410E">
                      <w:pPr>
                        <w:spacing w:after="0" w:line="0" w:lineRule="atLeast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</w:p>
                    <w:p w14:paraId="76DA44B6" w14:textId="77777777" w:rsidR="00E62A31" w:rsidRPr="002F0EA9" w:rsidRDefault="00E62A31" w:rsidP="00C4410E">
                      <w:pPr>
                        <w:spacing w:after="0" w:line="129" w:lineRule="exact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</w:p>
                    <w:p w14:paraId="25D72059" w14:textId="49A90648" w:rsidR="00E62A31" w:rsidRPr="002F0EA9" w:rsidRDefault="00E62A31" w:rsidP="009B1885">
                      <w:pPr>
                        <w:spacing w:after="0" w:line="360" w:lineRule="auto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  <w:r w:rsidRPr="002F0EA9"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>1. długość dachu [m] ………………………………………</w:t>
                      </w:r>
                    </w:p>
                    <w:p w14:paraId="3AB88DC6" w14:textId="7462DB22" w:rsidR="00E62A31" w:rsidRPr="002F0EA9" w:rsidRDefault="00E62A31" w:rsidP="009B1885">
                      <w:pPr>
                        <w:spacing w:after="0" w:line="360" w:lineRule="auto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  <w:r w:rsidRPr="002F0EA9"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>2. długość krawędzi dachu [m] ……………………</w:t>
                      </w:r>
                    </w:p>
                    <w:p w14:paraId="5523C97C" w14:textId="1BC2002C" w:rsidR="00E62A31" w:rsidRDefault="00E62A31" w:rsidP="009B1885">
                      <w:pPr>
                        <w:spacing w:after="0" w:line="360" w:lineRule="auto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  <w:r w:rsidRPr="002F0EA9">
                        <w:rPr>
                          <w:rFonts w:ascii="Cambria Math" w:hAnsi="Cambria Math" w:cs="Cambria Math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>∢</w:t>
                      </w:r>
                      <w:r w:rsidRPr="002F0EA9">
                        <w:rPr>
                          <w:rFonts w:ascii="Verdana" w:hAnsi="Verdana" w:cs="Cambria Math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2F0EA9"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>kąt pochylenia dachu [</w:t>
                      </w:r>
                      <w:r w:rsidRPr="002F0EA9">
                        <w:rPr>
                          <w:rFonts w:ascii="Verdana" w:eastAsia="Times New Roman" w:hAnsi="Verdana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 w:rsidRPr="002F0EA9"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>] ………………………………</w:t>
                      </w:r>
                    </w:p>
                    <w:p w14:paraId="1656DB6C" w14:textId="02DEC630" w:rsidR="00E62A31" w:rsidRPr="00C4410E" w:rsidRDefault="00E62A31" w:rsidP="009B1885">
                      <w:pPr>
                        <w:spacing w:after="0" w:line="360" w:lineRule="auto"/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 xml:space="preserve">4. </w:t>
                      </w: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okna dachowe (wymiary) ………………………</w:t>
                      </w:r>
                    </w:p>
                    <w:p w14:paraId="1D2C7276" w14:textId="77777777" w:rsidR="00E62A31" w:rsidRDefault="00E62A31" w:rsidP="009B1885">
                      <w:pPr>
                        <w:spacing w:after="0" w:line="360" w:lineRule="auto"/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</w:pP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k</w:t>
                      </w: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omin (wymiary)………………………………..</w:t>
                      </w:r>
                    </w:p>
                    <w:p w14:paraId="7C8D68FA" w14:textId="77777777" w:rsidR="00E62A31" w:rsidRPr="005C7924" w:rsidRDefault="00E62A31" w:rsidP="009B1885">
                      <w:pPr>
                        <w:spacing w:after="0" w:line="360" w:lineRule="auto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</w:p>
                    <w:p w14:paraId="58F56ABE" w14:textId="77777777" w:rsidR="00E62A31" w:rsidRPr="005C7924" w:rsidRDefault="00E62A31" w:rsidP="00C4410E">
                      <w:pPr>
                        <w:spacing w:after="0" w:line="360" w:lineRule="auto"/>
                        <w:ind w:left="2441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</w:p>
                    <w:p w14:paraId="5A0CECEA" w14:textId="77777777" w:rsidR="00E62A31" w:rsidRPr="005C7924" w:rsidRDefault="00E62A31" w:rsidP="00C4410E">
                      <w:pPr>
                        <w:spacing w:after="0" w:line="360" w:lineRule="auto"/>
                        <w:ind w:left="2441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</w:p>
                    <w:p w14:paraId="3CE9AA72" w14:textId="77777777" w:rsidR="00E62A31" w:rsidRPr="005C7924" w:rsidRDefault="00E62A31" w:rsidP="00C4410E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2779E6" w14:textId="01897816" w:rsidR="00C4410E" w:rsidRDefault="00C4410E" w:rsidP="00C4410E">
      <w:pPr>
        <w:tabs>
          <w:tab w:val="left" w:pos="2681"/>
        </w:tabs>
        <w:spacing w:after="0" w:line="0" w:lineRule="atLeast"/>
        <w:rPr>
          <w:bCs/>
          <w:sz w:val="40"/>
          <w:szCs w:val="29"/>
        </w:rPr>
      </w:pPr>
      <w:r>
        <w:rPr>
          <w:noProof/>
        </w:rPr>
        <w:drawing>
          <wp:inline distT="0" distB="0" distL="0" distR="0" wp14:anchorId="0EB47904" wp14:editId="184B06F2">
            <wp:extent cx="2228850" cy="1999798"/>
            <wp:effectExtent l="0" t="0" r="0" b="63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34" cy="20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C5143" w14:textId="77777777" w:rsidR="00C4410E" w:rsidRDefault="00C4410E" w:rsidP="00C4410E">
      <w:pPr>
        <w:tabs>
          <w:tab w:val="left" w:pos="2681"/>
        </w:tabs>
        <w:spacing w:after="0" w:line="0" w:lineRule="atLeast"/>
        <w:rPr>
          <w:bCs/>
          <w:sz w:val="40"/>
          <w:szCs w:val="29"/>
        </w:rPr>
      </w:pPr>
    </w:p>
    <w:p w14:paraId="3A462F9D" w14:textId="77777777" w:rsidR="00C4410E" w:rsidRDefault="00C4410E" w:rsidP="00C4410E">
      <w:pPr>
        <w:tabs>
          <w:tab w:val="left" w:pos="2681"/>
        </w:tabs>
        <w:spacing w:after="0" w:line="0" w:lineRule="atLeast"/>
        <w:rPr>
          <w:bCs/>
          <w:sz w:val="40"/>
          <w:szCs w:val="29"/>
        </w:rPr>
      </w:pPr>
    </w:p>
    <w:p w14:paraId="319D5D52" w14:textId="77777777" w:rsidR="00C4410E" w:rsidRDefault="00C4410E" w:rsidP="00C4410E">
      <w:pPr>
        <w:tabs>
          <w:tab w:val="left" w:pos="2681"/>
        </w:tabs>
        <w:spacing w:after="0" w:line="0" w:lineRule="atLeast"/>
        <w:rPr>
          <w:bCs/>
          <w:sz w:val="40"/>
          <w:szCs w:val="29"/>
        </w:rPr>
      </w:pPr>
    </w:p>
    <w:p w14:paraId="7D11F0F8" w14:textId="77777777" w:rsidR="00C4410E" w:rsidRDefault="00C4410E" w:rsidP="00C4410E">
      <w:pPr>
        <w:tabs>
          <w:tab w:val="left" w:pos="2681"/>
        </w:tabs>
        <w:spacing w:after="0" w:line="0" w:lineRule="atLeast"/>
        <w:rPr>
          <w:bCs/>
          <w:sz w:val="40"/>
          <w:szCs w:val="29"/>
        </w:rPr>
      </w:pPr>
      <w:r w:rsidRPr="005C7924">
        <w:rPr>
          <w:rFonts w:ascii="Verdana" w:eastAsia="Times New Roman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8030BFE" wp14:editId="66576D8A">
                <wp:simplePos x="0" y="0"/>
                <wp:positionH relativeFrom="margin">
                  <wp:posOffset>2548255</wp:posOffset>
                </wp:positionH>
                <wp:positionV relativeFrom="paragraph">
                  <wp:posOffset>6985</wp:posOffset>
                </wp:positionV>
                <wp:extent cx="3171825" cy="1781175"/>
                <wp:effectExtent l="0" t="0" r="9525" b="9525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10FA5" w14:textId="0B7DA96C" w:rsidR="00E62A31" w:rsidRPr="002F0EA9" w:rsidRDefault="00E62A31" w:rsidP="00C4410E">
                            <w:pPr>
                              <w:spacing w:after="0" w:line="0" w:lineRule="atLeas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  <w:r w:rsidRPr="0006299E">
                              <w:rPr>
                                <w:bCs/>
                                <w:sz w:val="40"/>
                                <w:szCs w:val="29"/>
                              </w:rPr>
                              <w:t>□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0EA9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 xml:space="preserve">Dach </w:t>
                            </w: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>płaski</w:t>
                            </w:r>
                          </w:p>
                          <w:p w14:paraId="3B021671" w14:textId="77777777" w:rsidR="00E62A31" w:rsidRPr="002F0EA9" w:rsidRDefault="00E62A31" w:rsidP="009B1885">
                            <w:pPr>
                              <w:spacing w:after="0" w:line="276" w:lineRule="auto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</w:p>
                          <w:p w14:paraId="2821FB0E" w14:textId="689A7E43" w:rsidR="00E62A31" w:rsidRPr="002F0EA9" w:rsidRDefault="00E62A31" w:rsidP="009B1885">
                            <w:pPr>
                              <w:spacing w:after="0" w:line="360" w:lineRule="auto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  <w:r w:rsidRPr="002F0EA9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>1. długość dachu [m] ………………………………………</w:t>
                            </w:r>
                          </w:p>
                          <w:p w14:paraId="3AA917E3" w14:textId="43122219" w:rsidR="00E62A31" w:rsidRDefault="00E62A31" w:rsidP="009B1885">
                            <w:pPr>
                              <w:spacing w:after="0" w:line="360" w:lineRule="auto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  <w:r w:rsidRPr="002F0EA9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>2. długość krawędzi dachu [m] ……………………</w:t>
                            </w:r>
                          </w:p>
                          <w:p w14:paraId="4E4F79BD" w14:textId="36F6D2E1" w:rsidR="00E62A31" w:rsidRPr="00C4410E" w:rsidRDefault="00E62A31" w:rsidP="009B1885">
                            <w:pPr>
                              <w:spacing w:after="0" w:line="360" w:lineRule="auto"/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okna dachowe (wymiary) ………………………</w:t>
                            </w:r>
                          </w:p>
                          <w:p w14:paraId="59FE1B81" w14:textId="24C7D3E8" w:rsidR="00E62A31" w:rsidRDefault="00E62A31" w:rsidP="009B1885">
                            <w:pPr>
                              <w:spacing w:after="0" w:line="360" w:lineRule="auto"/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4. k</w:t>
                            </w:r>
                            <w:r w:rsidRPr="00C4410E">
                              <w:rPr>
                                <w:rFonts w:ascii="Verdana" w:eastAsia="Times New Roman" w:hAnsi="Verdana" w:cstheme="minorHAnsi"/>
                                <w:sz w:val="18"/>
                                <w:szCs w:val="18"/>
                              </w:rPr>
                              <w:t>omin (wymiary)………………………………..</w:t>
                            </w:r>
                          </w:p>
                          <w:p w14:paraId="29B2E031" w14:textId="77777777" w:rsidR="00E62A31" w:rsidRPr="002F0EA9" w:rsidRDefault="00E62A31" w:rsidP="00C4410E">
                            <w:pPr>
                              <w:spacing w:after="0" w:line="0" w:lineRule="atLeas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</w:p>
                          <w:p w14:paraId="0406241A" w14:textId="77777777" w:rsidR="00E62A31" w:rsidRPr="005C7924" w:rsidRDefault="00E62A31" w:rsidP="00C4410E">
                            <w:pPr>
                              <w:spacing w:after="0" w:line="360" w:lineRule="auto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</w:p>
                          <w:p w14:paraId="7AA3BB9B" w14:textId="77777777" w:rsidR="00E62A31" w:rsidRPr="005C7924" w:rsidRDefault="00E62A31" w:rsidP="00C4410E">
                            <w:pPr>
                              <w:spacing w:after="0" w:line="360" w:lineRule="auto"/>
                              <w:ind w:left="2441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</w:pPr>
                          </w:p>
                          <w:p w14:paraId="7661120E" w14:textId="77777777" w:rsidR="00E62A31" w:rsidRPr="005C7924" w:rsidRDefault="00E62A31" w:rsidP="00C4410E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0BFE" id="_x0000_s1030" type="#_x0000_t202" style="position:absolute;margin-left:200.65pt;margin-top:.55pt;width:249.75pt;height:14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" stroked="f">
                <v:textbox>
                  <w:txbxContent>
                    <w:p w14:paraId="60410FA5" w14:textId="0B7DA96C" w:rsidR="00E62A31" w:rsidRPr="002F0EA9" w:rsidRDefault="00E62A31" w:rsidP="00C4410E">
                      <w:pPr>
                        <w:spacing w:after="0" w:line="0" w:lineRule="atLeast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  <w:r w:rsidRPr="0006299E">
                        <w:rPr>
                          <w:bCs/>
                          <w:sz w:val="40"/>
                          <w:szCs w:val="29"/>
                        </w:rPr>
                        <w:t>□</w:t>
                      </w:r>
                      <w:r>
                        <w:rPr>
                          <w:rFonts w:ascii="Segoe UI Symbol" w:eastAsia="Segoe UI Symbol" w:hAnsi="Segoe UI Symbol" w:cs="Segoe UI Symbol"/>
                          <w:sz w:val="18"/>
                          <w:szCs w:val="18"/>
                        </w:rPr>
                        <w:t xml:space="preserve"> </w:t>
                      </w:r>
                      <w:r w:rsidRPr="002F0EA9"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 xml:space="preserve">Dach </w:t>
                      </w:r>
                      <w:r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>płaski</w:t>
                      </w:r>
                    </w:p>
                    <w:p w14:paraId="3B021671" w14:textId="77777777" w:rsidR="00E62A31" w:rsidRPr="002F0EA9" w:rsidRDefault="00E62A31" w:rsidP="009B1885">
                      <w:pPr>
                        <w:spacing w:after="0" w:line="276" w:lineRule="auto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</w:p>
                    <w:p w14:paraId="2821FB0E" w14:textId="689A7E43" w:rsidR="00E62A31" w:rsidRPr="002F0EA9" w:rsidRDefault="00E62A31" w:rsidP="009B1885">
                      <w:pPr>
                        <w:spacing w:after="0" w:line="360" w:lineRule="auto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  <w:r w:rsidRPr="002F0EA9"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>1. długość dachu [m] ………………………………………</w:t>
                      </w:r>
                    </w:p>
                    <w:p w14:paraId="3AA917E3" w14:textId="43122219" w:rsidR="00E62A31" w:rsidRDefault="00E62A31" w:rsidP="009B1885">
                      <w:pPr>
                        <w:spacing w:after="0" w:line="360" w:lineRule="auto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  <w:r w:rsidRPr="002F0EA9"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  <w:t>2. długość krawędzi dachu [m] ……………………</w:t>
                      </w:r>
                    </w:p>
                    <w:p w14:paraId="4E4F79BD" w14:textId="36F6D2E1" w:rsidR="00E62A31" w:rsidRPr="00C4410E" w:rsidRDefault="00E62A31" w:rsidP="009B1885">
                      <w:pPr>
                        <w:spacing w:after="0" w:line="360" w:lineRule="auto"/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 xml:space="preserve">3. </w:t>
                      </w: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okna dachowe (wymiary) ………………………</w:t>
                      </w:r>
                    </w:p>
                    <w:p w14:paraId="59FE1B81" w14:textId="24C7D3E8" w:rsidR="00E62A31" w:rsidRDefault="00E62A31" w:rsidP="009B1885">
                      <w:pPr>
                        <w:spacing w:after="0" w:line="360" w:lineRule="auto"/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4. k</w:t>
                      </w:r>
                      <w:r w:rsidRPr="00C4410E">
                        <w:rPr>
                          <w:rFonts w:ascii="Verdana" w:eastAsia="Times New Roman" w:hAnsi="Verdana" w:cstheme="minorHAnsi"/>
                          <w:sz w:val="18"/>
                          <w:szCs w:val="18"/>
                        </w:rPr>
                        <w:t>omin (wymiary)………………………………..</w:t>
                      </w:r>
                    </w:p>
                    <w:p w14:paraId="29B2E031" w14:textId="77777777" w:rsidR="00E62A31" w:rsidRPr="002F0EA9" w:rsidRDefault="00E62A31" w:rsidP="00C4410E">
                      <w:pPr>
                        <w:spacing w:after="0" w:line="0" w:lineRule="atLeast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</w:p>
                    <w:p w14:paraId="0406241A" w14:textId="77777777" w:rsidR="00E62A31" w:rsidRPr="005C7924" w:rsidRDefault="00E62A31" w:rsidP="00C4410E">
                      <w:pPr>
                        <w:spacing w:after="0" w:line="360" w:lineRule="auto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</w:p>
                    <w:p w14:paraId="7AA3BB9B" w14:textId="77777777" w:rsidR="00E62A31" w:rsidRPr="005C7924" w:rsidRDefault="00E62A31" w:rsidP="00C4410E">
                      <w:pPr>
                        <w:spacing w:after="0" w:line="360" w:lineRule="auto"/>
                        <w:ind w:left="2441"/>
                        <w:rPr>
                          <w:rFonts w:ascii="Verdana" w:eastAsia="Times New Roman" w:hAnsi="Verdana"/>
                          <w:sz w:val="18"/>
                          <w:szCs w:val="18"/>
                        </w:rPr>
                      </w:pPr>
                    </w:p>
                    <w:p w14:paraId="7661120E" w14:textId="77777777" w:rsidR="00E62A31" w:rsidRPr="005C7924" w:rsidRDefault="00E62A31" w:rsidP="00C4410E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C52AAF" wp14:editId="0609106D">
            <wp:extent cx="2181225" cy="1802932"/>
            <wp:effectExtent l="0" t="0" r="0" b="698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00" cy="1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666A9" w14:textId="77777777" w:rsidR="00C4410E" w:rsidRDefault="00C4410E" w:rsidP="00C4410E">
      <w:pPr>
        <w:spacing w:after="0" w:line="360" w:lineRule="auto"/>
        <w:ind w:left="2441"/>
        <w:rPr>
          <w:rFonts w:ascii="Verdana" w:eastAsia="Times New Roman" w:hAnsi="Verdana"/>
          <w:sz w:val="18"/>
          <w:szCs w:val="18"/>
        </w:rPr>
      </w:pPr>
    </w:p>
    <w:p w14:paraId="6F3C10B0" w14:textId="77777777" w:rsidR="00C4410E" w:rsidRDefault="00C4410E" w:rsidP="00C4410E">
      <w:pPr>
        <w:tabs>
          <w:tab w:val="left" w:pos="3500"/>
        </w:tabs>
        <w:spacing w:line="0" w:lineRule="atLeast"/>
        <w:rPr>
          <w:rFonts w:ascii="Arial" w:eastAsia="Arial" w:hAnsi="Arial"/>
          <w:sz w:val="16"/>
        </w:rPr>
      </w:pPr>
    </w:p>
    <w:p w14:paraId="6E592A5E" w14:textId="77777777" w:rsidR="00C4410E" w:rsidRDefault="00C4410E" w:rsidP="00C4410E">
      <w:pPr>
        <w:tabs>
          <w:tab w:val="left" w:pos="3500"/>
        </w:tabs>
        <w:spacing w:line="0" w:lineRule="atLeast"/>
        <w:rPr>
          <w:rFonts w:ascii="Arial" w:eastAsia="Arial" w:hAnsi="Arial"/>
          <w:sz w:val="16"/>
        </w:rPr>
      </w:pPr>
    </w:p>
    <w:p w14:paraId="797DD632" w14:textId="77777777" w:rsidR="00E31F35" w:rsidRDefault="00E31F35" w:rsidP="00C4410E">
      <w:pPr>
        <w:tabs>
          <w:tab w:val="left" w:pos="3500"/>
        </w:tabs>
        <w:spacing w:line="0" w:lineRule="atLeast"/>
        <w:rPr>
          <w:rFonts w:ascii="Arial" w:eastAsia="Arial" w:hAnsi="Arial"/>
          <w:sz w:val="16"/>
        </w:rPr>
      </w:pPr>
    </w:p>
    <w:p w14:paraId="6DBB50DB" w14:textId="77777777" w:rsidR="00C4410E" w:rsidRDefault="00C4410E" w:rsidP="00C4410E">
      <w:pPr>
        <w:tabs>
          <w:tab w:val="left" w:pos="3500"/>
        </w:tabs>
        <w:spacing w:after="0" w:line="0" w:lineRule="atLeast"/>
        <w:rPr>
          <w:rFonts w:ascii="Verdana" w:eastAsia="Arial" w:hAnsi="Verdana"/>
          <w:sz w:val="20"/>
          <w:szCs w:val="20"/>
        </w:rPr>
      </w:pPr>
      <w:r w:rsidRPr="00FF1450">
        <w:rPr>
          <w:rFonts w:ascii="Verdana" w:eastAsia="Arial" w:hAnsi="Verdana"/>
          <w:sz w:val="20"/>
          <w:szCs w:val="20"/>
        </w:rPr>
        <w:t>Oświadczam, iż arkusz wypełniłem/</w:t>
      </w:r>
      <w:proofErr w:type="spellStart"/>
      <w:r w:rsidRPr="00FF1450">
        <w:rPr>
          <w:rFonts w:ascii="Verdana" w:eastAsia="Arial" w:hAnsi="Verdana"/>
          <w:sz w:val="20"/>
          <w:szCs w:val="20"/>
        </w:rPr>
        <w:t>am</w:t>
      </w:r>
      <w:proofErr w:type="spellEnd"/>
      <w:r w:rsidRPr="00FF1450">
        <w:rPr>
          <w:rFonts w:ascii="Verdana" w:eastAsia="Arial" w:hAnsi="Verdana"/>
          <w:sz w:val="20"/>
          <w:szCs w:val="20"/>
        </w:rPr>
        <w:t xml:space="preserve"> rzetelnie</w:t>
      </w:r>
      <w:r>
        <w:rPr>
          <w:rFonts w:ascii="Verdana" w:eastAsia="Arial" w:hAnsi="Verdana"/>
          <w:sz w:val="20"/>
          <w:szCs w:val="20"/>
        </w:rPr>
        <w:t xml:space="preserve"> i zgodnie ze stanem faktycznym</w:t>
      </w:r>
      <w:r w:rsidRPr="00FF1450">
        <w:rPr>
          <w:rFonts w:ascii="Verdana" w:eastAsia="Arial" w:hAnsi="Verdana"/>
          <w:sz w:val="20"/>
          <w:szCs w:val="20"/>
        </w:rPr>
        <w:tab/>
      </w:r>
    </w:p>
    <w:p w14:paraId="4619D360" w14:textId="77777777" w:rsidR="00C4410E" w:rsidRDefault="00C4410E" w:rsidP="00C4410E">
      <w:pPr>
        <w:tabs>
          <w:tab w:val="left" w:pos="3500"/>
        </w:tabs>
        <w:spacing w:after="0" w:line="0" w:lineRule="atLeast"/>
        <w:rPr>
          <w:rFonts w:ascii="Verdana" w:eastAsia="Arial" w:hAnsi="Verdana"/>
          <w:sz w:val="20"/>
          <w:szCs w:val="20"/>
        </w:rPr>
      </w:pPr>
    </w:p>
    <w:p w14:paraId="67CEE06A" w14:textId="77777777" w:rsidR="00C4410E" w:rsidRPr="00FF1450" w:rsidRDefault="00C4410E" w:rsidP="00C4410E">
      <w:pPr>
        <w:tabs>
          <w:tab w:val="left" w:pos="3500"/>
        </w:tabs>
        <w:spacing w:after="0" w:line="0" w:lineRule="atLeast"/>
        <w:jc w:val="right"/>
        <w:rPr>
          <w:rFonts w:ascii="Verdana" w:eastAsia="Arial" w:hAnsi="Verdana"/>
          <w:sz w:val="20"/>
          <w:szCs w:val="20"/>
        </w:rPr>
      </w:pPr>
      <w:r w:rsidRPr="00FF1450">
        <w:rPr>
          <w:rFonts w:ascii="Verdana" w:eastAsia="Arial" w:hAnsi="Verdana"/>
          <w:sz w:val="20"/>
          <w:szCs w:val="20"/>
        </w:rPr>
        <w:t>………………..……………………………………………..</w:t>
      </w:r>
    </w:p>
    <w:p w14:paraId="06843AD9" w14:textId="77777777" w:rsidR="00C4410E" w:rsidRPr="00FF1450" w:rsidRDefault="00C4410E" w:rsidP="00C4410E">
      <w:pPr>
        <w:spacing w:after="0" w:line="0" w:lineRule="atLeast"/>
        <w:jc w:val="right"/>
        <w:rPr>
          <w:rFonts w:ascii="Verdana" w:eastAsia="Arial" w:hAnsi="Verdana"/>
          <w:sz w:val="16"/>
          <w:szCs w:val="16"/>
        </w:rPr>
      </w:pPr>
      <w:r w:rsidRPr="00FF1450">
        <w:rPr>
          <w:rFonts w:ascii="Verdana" w:eastAsia="Arial" w:hAnsi="Verdana"/>
          <w:sz w:val="16"/>
          <w:szCs w:val="16"/>
        </w:rPr>
        <w:t>(data i czytelny podpis mieszkańca)</w:t>
      </w:r>
    </w:p>
    <w:p w14:paraId="31D5DD41" w14:textId="3BCBD0EF" w:rsidR="00C4410E" w:rsidRDefault="00C4410E" w:rsidP="00C4410E">
      <w:pPr>
        <w:spacing w:after="0" w:line="240" w:lineRule="auto"/>
      </w:pPr>
    </w:p>
    <w:sectPr w:rsidR="00C4410E" w:rsidSect="00345691">
      <w:footerReference w:type="defaul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6133" w14:textId="77777777" w:rsidR="00044A8C" w:rsidRDefault="00044A8C">
      <w:pPr>
        <w:spacing w:after="0" w:line="240" w:lineRule="auto"/>
      </w:pPr>
      <w:r>
        <w:separator/>
      </w:r>
    </w:p>
  </w:endnote>
  <w:endnote w:type="continuationSeparator" w:id="0">
    <w:p w14:paraId="5CA58D31" w14:textId="77777777" w:rsidR="00044A8C" w:rsidRDefault="0004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177707"/>
      <w:docPartObj>
        <w:docPartGallery w:val="Page Numbers (Bottom of Page)"/>
        <w:docPartUnique/>
      </w:docPartObj>
    </w:sdtPr>
    <w:sdtEndPr/>
    <w:sdtContent>
      <w:p w14:paraId="66D907D0" w14:textId="36F0AB03" w:rsidR="00E62A31" w:rsidRDefault="00E62A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B781F" w14:textId="77777777" w:rsidR="00E62A31" w:rsidRDefault="00E62A31">
    <w:pPr>
      <w:pStyle w:val="Stopka"/>
    </w:pPr>
  </w:p>
  <w:p w14:paraId="4EDF5052" w14:textId="77777777" w:rsidR="00E62A31" w:rsidRDefault="00E62A31"/>
  <w:p w14:paraId="4E939B2E" w14:textId="77777777" w:rsidR="00E62A31" w:rsidRDefault="00E62A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1E67" w14:textId="77777777" w:rsidR="00044A8C" w:rsidRDefault="00044A8C">
      <w:pPr>
        <w:spacing w:after="0" w:line="240" w:lineRule="auto"/>
      </w:pPr>
      <w:r>
        <w:separator/>
      </w:r>
    </w:p>
  </w:footnote>
  <w:footnote w:type="continuationSeparator" w:id="0">
    <w:p w14:paraId="11BEECEB" w14:textId="77777777" w:rsidR="00044A8C" w:rsidRDefault="00044A8C">
      <w:pPr>
        <w:spacing w:after="0" w:line="240" w:lineRule="auto"/>
      </w:pPr>
      <w:r>
        <w:continuationSeparator/>
      </w:r>
    </w:p>
  </w:footnote>
  <w:footnote w:id="1">
    <w:p w14:paraId="7F15F4E4" w14:textId="1BE8F8F5" w:rsidR="00E62A31" w:rsidRDefault="00E62A3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5F3619"/>
    <w:multiLevelType w:val="hybridMultilevel"/>
    <w:tmpl w:val="59A7E3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5A800A"/>
    <w:multiLevelType w:val="hybridMultilevel"/>
    <w:tmpl w:val="A8E218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649C9B"/>
    <w:multiLevelType w:val="hybridMultilevel"/>
    <w:tmpl w:val="BDC2A9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4"/>
    <w:multiLevelType w:val="multilevel"/>
    <w:tmpl w:val="E120206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3752"/>
        </w:tabs>
        <w:ind w:left="4472" w:hanging="360"/>
      </w:pPr>
    </w:lvl>
    <w:lvl w:ilvl="1">
      <w:start w:val="1"/>
      <w:numFmt w:val="lowerLetter"/>
      <w:lvlText w:val="%2."/>
      <w:lvlJc w:val="left"/>
      <w:pPr>
        <w:tabs>
          <w:tab w:val="num" w:pos="3752"/>
        </w:tabs>
        <w:ind w:left="5192" w:hanging="360"/>
      </w:pPr>
    </w:lvl>
    <w:lvl w:ilvl="2">
      <w:start w:val="1"/>
      <w:numFmt w:val="lowerRoman"/>
      <w:lvlText w:val="%2.%3."/>
      <w:lvlJc w:val="left"/>
      <w:pPr>
        <w:tabs>
          <w:tab w:val="num" w:pos="3752"/>
        </w:tabs>
        <w:ind w:left="5912" w:hanging="180"/>
      </w:pPr>
    </w:lvl>
    <w:lvl w:ilvl="3">
      <w:start w:val="1"/>
      <w:numFmt w:val="decimal"/>
      <w:lvlText w:val="%2.%3.%4."/>
      <w:lvlJc w:val="left"/>
      <w:pPr>
        <w:tabs>
          <w:tab w:val="num" w:pos="3752"/>
        </w:tabs>
        <w:ind w:left="6632" w:hanging="360"/>
      </w:pPr>
    </w:lvl>
    <w:lvl w:ilvl="4">
      <w:start w:val="1"/>
      <w:numFmt w:val="lowerLetter"/>
      <w:lvlText w:val="%2.%3.%4.%5."/>
      <w:lvlJc w:val="left"/>
      <w:pPr>
        <w:tabs>
          <w:tab w:val="num" w:pos="3752"/>
        </w:tabs>
        <w:ind w:left="7352" w:hanging="360"/>
      </w:pPr>
    </w:lvl>
    <w:lvl w:ilvl="5">
      <w:start w:val="1"/>
      <w:numFmt w:val="lowerRoman"/>
      <w:lvlText w:val="%2.%3.%4.%5.%6."/>
      <w:lvlJc w:val="left"/>
      <w:pPr>
        <w:tabs>
          <w:tab w:val="num" w:pos="3752"/>
        </w:tabs>
        <w:ind w:left="8072" w:hanging="180"/>
      </w:pPr>
    </w:lvl>
    <w:lvl w:ilvl="6">
      <w:start w:val="1"/>
      <w:numFmt w:val="decimal"/>
      <w:lvlText w:val="%2.%3.%4.%5.%6.%7."/>
      <w:lvlJc w:val="left"/>
      <w:pPr>
        <w:tabs>
          <w:tab w:val="num" w:pos="3752"/>
        </w:tabs>
        <w:ind w:left="87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752"/>
        </w:tabs>
        <w:ind w:left="951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752"/>
        </w:tabs>
        <w:ind w:left="10232" w:hanging="180"/>
      </w:pPr>
    </w:lvl>
  </w:abstractNum>
  <w:abstractNum w:abstractNumId="8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0E"/>
    <w:multiLevelType w:val="multilevel"/>
    <w:tmpl w:val="F53A625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0F"/>
    <w:multiLevelType w:val="multi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3C42132"/>
    <w:multiLevelType w:val="hybridMultilevel"/>
    <w:tmpl w:val="499C5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C569B4"/>
    <w:multiLevelType w:val="hybridMultilevel"/>
    <w:tmpl w:val="D772B018"/>
    <w:lvl w:ilvl="0" w:tplc="FCC827BE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7503D7"/>
    <w:multiLevelType w:val="hybridMultilevel"/>
    <w:tmpl w:val="B98CE2FE"/>
    <w:lvl w:ilvl="0" w:tplc="8A181B74">
      <w:start w:val="3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0D010D8B"/>
    <w:multiLevelType w:val="hybridMultilevel"/>
    <w:tmpl w:val="5BD0C5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286F37"/>
    <w:multiLevelType w:val="hybridMultilevel"/>
    <w:tmpl w:val="5284E1DE"/>
    <w:lvl w:ilvl="0" w:tplc="8794C5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170CE2"/>
    <w:multiLevelType w:val="hybridMultilevel"/>
    <w:tmpl w:val="60ECBC44"/>
    <w:lvl w:ilvl="0" w:tplc="3C1C8A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963FB6"/>
    <w:multiLevelType w:val="hybridMultilevel"/>
    <w:tmpl w:val="406A927A"/>
    <w:lvl w:ilvl="0" w:tplc="BCC8FDB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E235193"/>
    <w:multiLevelType w:val="hybridMultilevel"/>
    <w:tmpl w:val="8340BD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1CE16B8"/>
    <w:multiLevelType w:val="hybridMultilevel"/>
    <w:tmpl w:val="6A86F764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29E2710B"/>
    <w:multiLevelType w:val="hybridMultilevel"/>
    <w:tmpl w:val="229E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0" w15:restartNumberingAfterBreak="0">
    <w:nsid w:val="34B66CEB"/>
    <w:multiLevelType w:val="hybridMultilevel"/>
    <w:tmpl w:val="A0C8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020E8B"/>
    <w:multiLevelType w:val="hybridMultilevel"/>
    <w:tmpl w:val="46F0F1A0"/>
    <w:lvl w:ilvl="0" w:tplc="410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97CB5"/>
    <w:multiLevelType w:val="hybridMultilevel"/>
    <w:tmpl w:val="4B08DDDA"/>
    <w:lvl w:ilvl="0" w:tplc="EFCACE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710467"/>
    <w:multiLevelType w:val="hybridMultilevel"/>
    <w:tmpl w:val="2C6A5F6A"/>
    <w:lvl w:ilvl="0" w:tplc="00EA84C4">
      <w:start w:val="1"/>
      <w:numFmt w:val="decimal"/>
      <w:lvlText w:val="%1."/>
      <w:lvlJc w:val="left"/>
      <w:pPr>
        <w:ind w:left="2801" w:hanging="360"/>
      </w:pPr>
      <w:rPr>
        <w:rFonts w:ascii="Verdana" w:eastAsia="Times New Roman" w:hAnsi="Verdana" w:cstheme="minorBid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521" w:hanging="360"/>
      </w:pPr>
    </w:lvl>
    <w:lvl w:ilvl="2" w:tplc="0415001B" w:tentative="1">
      <w:start w:val="1"/>
      <w:numFmt w:val="lowerRoman"/>
      <w:lvlText w:val="%3."/>
      <w:lvlJc w:val="right"/>
      <w:pPr>
        <w:ind w:left="4241" w:hanging="180"/>
      </w:pPr>
    </w:lvl>
    <w:lvl w:ilvl="3" w:tplc="0415000F" w:tentative="1">
      <w:start w:val="1"/>
      <w:numFmt w:val="decimal"/>
      <w:lvlText w:val="%4."/>
      <w:lvlJc w:val="left"/>
      <w:pPr>
        <w:ind w:left="4961" w:hanging="360"/>
      </w:pPr>
    </w:lvl>
    <w:lvl w:ilvl="4" w:tplc="04150019" w:tentative="1">
      <w:start w:val="1"/>
      <w:numFmt w:val="lowerLetter"/>
      <w:lvlText w:val="%5."/>
      <w:lvlJc w:val="left"/>
      <w:pPr>
        <w:ind w:left="5681" w:hanging="360"/>
      </w:pPr>
    </w:lvl>
    <w:lvl w:ilvl="5" w:tplc="0415001B" w:tentative="1">
      <w:start w:val="1"/>
      <w:numFmt w:val="lowerRoman"/>
      <w:lvlText w:val="%6."/>
      <w:lvlJc w:val="right"/>
      <w:pPr>
        <w:ind w:left="6401" w:hanging="180"/>
      </w:pPr>
    </w:lvl>
    <w:lvl w:ilvl="6" w:tplc="0415000F" w:tentative="1">
      <w:start w:val="1"/>
      <w:numFmt w:val="decimal"/>
      <w:lvlText w:val="%7."/>
      <w:lvlJc w:val="left"/>
      <w:pPr>
        <w:ind w:left="7121" w:hanging="360"/>
      </w:pPr>
    </w:lvl>
    <w:lvl w:ilvl="7" w:tplc="04150019" w:tentative="1">
      <w:start w:val="1"/>
      <w:numFmt w:val="lowerLetter"/>
      <w:lvlText w:val="%8."/>
      <w:lvlJc w:val="left"/>
      <w:pPr>
        <w:ind w:left="7841" w:hanging="360"/>
      </w:pPr>
    </w:lvl>
    <w:lvl w:ilvl="8" w:tplc="0415001B" w:tentative="1">
      <w:start w:val="1"/>
      <w:numFmt w:val="lowerRoman"/>
      <w:lvlText w:val="%9."/>
      <w:lvlJc w:val="right"/>
      <w:pPr>
        <w:ind w:left="8561" w:hanging="180"/>
      </w:pPr>
    </w:lvl>
  </w:abstractNum>
  <w:abstractNum w:abstractNumId="34" w15:restartNumberingAfterBreak="0">
    <w:nsid w:val="46F99813"/>
    <w:multiLevelType w:val="hybridMultilevel"/>
    <w:tmpl w:val="2D9A04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8F200E8"/>
    <w:multiLevelType w:val="hybridMultilevel"/>
    <w:tmpl w:val="A1EC570E"/>
    <w:lvl w:ilvl="0" w:tplc="07D84214">
      <w:start w:val="1"/>
      <w:numFmt w:val="decimal"/>
      <w:lvlText w:val="%1."/>
      <w:lvlJc w:val="left"/>
      <w:pPr>
        <w:ind w:left="2801" w:hanging="360"/>
      </w:pPr>
      <w:rPr>
        <w:rFonts w:ascii="Verdana" w:eastAsia="Times New Roman" w:hAnsi="Verdana" w:cstheme="minorBid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521" w:hanging="360"/>
      </w:pPr>
    </w:lvl>
    <w:lvl w:ilvl="2" w:tplc="0415001B" w:tentative="1">
      <w:start w:val="1"/>
      <w:numFmt w:val="lowerRoman"/>
      <w:lvlText w:val="%3."/>
      <w:lvlJc w:val="right"/>
      <w:pPr>
        <w:ind w:left="4241" w:hanging="180"/>
      </w:pPr>
    </w:lvl>
    <w:lvl w:ilvl="3" w:tplc="0415000F" w:tentative="1">
      <w:start w:val="1"/>
      <w:numFmt w:val="decimal"/>
      <w:lvlText w:val="%4."/>
      <w:lvlJc w:val="left"/>
      <w:pPr>
        <w:ind w:left="4961" w:hanging="360"/>
      </w:pPr>
    </w:lvl>
    <w:lvl w:ilvl="4" w:tplc="04150019" w:tentative="1">
      <w:start w:val="1"/>
      <w:numFmt w:val="lowerLetter"/>
      <w:lvlText w:val="%5."/>
      <w:lvlJc w:val="left"/>
      <w:pPr>
        <w:ind w:left="5681" w:hanging="360"/>
      </w:pPr>
    </w:lvl>
    <w:lvl w:ilvl="5" w:tplc="0415001B" w:tentative="1">
      <w:start w:val="1"/>
      <w:numFmt w:val="lowerRoman"/>
      <w:lvlText w:val="%6."/>
      <w:lvlJc w:val="right"/>
      <w:pPr>
        <w:ind w:left="6401" w:hanging="180"/>
      </w:pPr>
    </w:lvl>
    <w:lvl w:ilvl="6" w:tplc="0415000F" w:tentative="1">
      <w:start w:val="1"/>
      <w:numFmt w:val="decimal"/>
      <w:lvlText w:val="%7."/>
      <w:lvlJc w:val="left"/>
      <w:pPr>
        <w:ind w:left="7121" w:hanging="360"/>
      </w:pPr>
    </w:lvl>
    <w:lvl w:ilvl="7" w:tplc="04150019" w:tentative="1">
      <w:start w:val="1"/>
      <w:numFmt w:val="lowerLetter"/>
      <w:lvlText w:val="%8."/>
      <w:lvlJc w:val="left"/>
      <w:pPr>
        <w:ind w:left="7841" w:hanging="360"/>
      </w:pPr>
    </w:lvl>
    <w:lvl w:ilvl="8" w:tplc="0415001B" w:tentative="1">
      <w:start w:val="1"/>
      <w:numFmt w:val="lowerRoman"/>
      <w:lvlText w:val="%9."/>
      <w:lvlJc w:val="right"/>
      <w:pPr>
        <w:ind w:left="8561" w:hanging="180"/>
      </w:pPr>
    </w:lvl>
  </w:abstractNum>
  <w:abstractNum w:abstractNumId="36" w15:restartNumberingAfterBreak="0">
    <w:nsid w:val="5DFF462D"/>
    <w:multiLevelType w:val="hybridMultilevel"/>
    <w:tmpl w:val="C47C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448EF"/>
    <w:multiLevelType w:val="hybridMultilevel"/>
    <w:tmpl w:val="35C2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7E06C"/>
    <w:multiLevelType w:val="hybridMultilevel"/>
    <w:tmpl w:val="E63AA5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0CF2BA4"/>
    <w:multiLevelType w:val="hybridMultilevel"/>
    <w:tmpl w:val="E7621CC0"/>
    <w:lvl w:ilvl="0" w:tplc="0010AE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67B1B"/>
    <w:multiLevelType w:val="hybridMultilevel"/>
    <w:tmpl w:val="6AA0EADC"/>
    <w:lvl w:ilvl="0" w:tplc="680E56F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3A0FFB"/>
    <w:multiLevelType w:val="hybridMultilevel"/>
    <w:tmpl w:val="6B26F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72D31"/>
    <w:multiLevelType w:val="hybridMultilevel"/>
    <w:tmpl w:val="F998D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C24930"/>
    <w:multiLevelType w:val="hybridMultilevel"/>
    <w:tmpl w:val="347602EE"/>
    <w:lvl w:ilvl="0" w:tplc="DDA0D4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2095F"/>
    <w:multiLevelType w:val="hybridMultilevel"/>
    <w:tmpl w:val="958469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23A3E"/>
    <w:multiLevelType w:val="hybridMultilevel"/>
    <w:tmpl w:val="0D5037A2"/>
    <w:lvl w:ilvl="0" w:tplc="680E56F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5CB5169"/>
    <w:multiLevelType w:val="hybridMultilevel"/>
    <w:tmpl w:val="F616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C3302"/>
    <w:multiLevelType w:val="hybridMultilevel"/>
    <w:tmpl w:val="199CC9DA"/>
    <w:numStyleLink w:val="Litery"/>
  </w:abstractNum>
  <w:num w:numId="1" w16cid:durableId="2027633813">
    <w:abstractNumId w:val="3"/>
  </w:num>
  <w:num w:numId="2" w16cid:durableId="257981442">
    <w:abstractNumId w:val="4"/>
  </w:num>
  <w:num w:numId="3" w16cid:durableId="872569983">
    <w:abstractNumId w:val="5"/>
  </w:num>
  <w:num w:numId="4" w16cid:durableId="499389923">
    <w:abstractNumId w:val="6"/>
  </w:num>
  <w:num w:numId="5" w16cid:durableId="1357121688">
    <w:abstractNumId w:val="7"/>
  </w:num>
  <w:num w:numId="6" w16cid:durableId="1137606346">
    <w:abstractNumId w:val="8"/>
  </w:num>
  <w:num w:numId="7" w16cid:durableId="1460370271">
    <w:abstractNumId w:val="9"/>
  </w:num>
  <w:num w:numId="8" w16cid:durableId="917446058">
    <w:abstractNumId w:val="10"/>
  </w:num>
  <w:num w:numId="9" w16cid:durableId="1303119416">
    <w:abstractNumId w:val="11"/>
  </w:num>
  <w:num w:numId="10" w16cid:durableId="1604725353">
    <w:abstractNumId w:val="12"/>
  </w:num>
  <w:num w:numId="11" w16cid:durableId="899169604">
    <w:abstractNumId w:val="13"/>
  </w:num>
  <w:num w:numId="12" w16cid:durableId="427893640">
    <w:abstractNumId w:val="14"/>
  </w:num>
  <w:num w:numId="13" w16cid:durableId="706104674">
    <w:abstractNumId w:val="15"/>
  </w:num>
  <w:num w:numId="14" w16cid:durableId="1647202458">
    <w:abstractNumId w:val="16"/>
  </w:num>
  <w:num w:numId="15" w16cid:durableId="1289622279">
    <w:abstractNumId w:val="17"/>
  </w:num>
  <w:num w:numId="16" w16cid:durableId="1468015493">
    <w:abstractNumId w:val="18"/>
  </w:num>
  <w:num w:numId="17" w16cid:durableId="1675497319">
    <w:abstractNumId w:val="22"/>
  </w:num>
  <w:num w:numId="18" w16cid:durableId="1476140603">
    <w:abstractNumId w:val="21"/>
  </w:num>
  <w:num w:numId="19" w16cid:durableId="30957710">
    <w:abstractNumId w:val="42"/>
  </w:num>
  <w:num w:numId="20" w16cid:durableId="129372072">
    <w:abstractNumId w:val="36"/>
  </w:num>
  <w:num w:numId="21" w16cid:durableId="1189835130">
    <w:abstractNumId w:val="27"/>
  </w:num>
  <w:num w:numId="22" w16cid:durableId="1818111800">
    <w:abstractNumId w:val="26"/>
  </w:num>
  <w:num w:numId="23" w16cid:durableId="211238354">
    <w:abstractNumId w:val="0"/>
  </w:num>
  <w:num w:numId="24" w16cid:durableId="1106462536">
    <w:abstractNumId w:val="1"/>
  </w:num>
  <w:num w:numId="25" w16cid:durableId="326783670">
    <w:abstractNumId w:val="34"/>
  </w:num>
  <w:num w:numId="26" w16cid:durableId="528185844">
    <w:abstractNumId w:val="2"/>
  </w:num>
  <w:num w:numId="27" w16cid:durableId="1338574569">
    <w:abstractNumId w:val="38"/>
  </w:num>
  <w:num w:numId="28" w16cid:durableId="2103142159">
    <w:abstractNumId w:val="44"/>
  </w:num>
  <w:num w:numId="29" w16cid:durableId="616761872">
    <w:abstractNumId w:val="30"/>
  </w:num>
  <w:num w:numId="30" w16cid:durableId="1632588067">
    <w:abstractNumId w:val="28"/>
  </w:num>
  <w:num w:numId="31" w16cid:durableId="1758938561">
    <w:abstractNumId w:val="41"/>
  </w:num>
  <w:num w:numId="32" w16cid:durableId="1903247213">
    <w:abstractNumId w:val="19"/>
  </w:num>
  <w:num w:numId="33" w16cid:durableId="391932702">
    <w:abstractNumId w:val="46"/>
  </w:num>
  <w:num w:numId="34" w16cid:durableId="17352774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032735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3053695">
    <w:abstractNumId w:val="29"/>
  </w:num>
  <w:num w:numId="37" w16cid:durableId="1705785247">
    <w:abstractNumId w:val="37"/>
  </w:num>
  <w:num w:numId="38" w16cid:durableId="1827165576">
    <w:abstractNumId w:val="31"/>
  </w:num>
  <w:num w:numId="39" w16cid:durableId="991905762">
    <w:abstractNumId w:val="25"/>
  </w:num>
  <w:num w:numId="40" w16cid:durableId="1387099169">
    <w:abstractNumId w:val="20"/>
  </w:num>
  <w:num w:numId="41" w16cid:durableId="1997563780">
    <w:abstractNumId w:val="45"/>
  </w:num>
  <w:num w:numId="42" w16cid:durableId="1335840401">
    <w:abstractNumId w:val="32"/>
  </w:num>
  <w:num w:numId="43" w16cid:durableId="1051733857">
    <w:abstractNumId w:val="24"/>
  </w:num>
  <w:num w:numId="44" w16cid:durableId="58601606">
    <w:abstractNumId w:val="39"/>
  </w:num>
  <w:num w:numId="45" w16cid:durableId="1670205897">
    <w:abstractNumId w:val="35"/>
  </w:num>
  <w:num w:numId="46" w16cid:durableId="1116606099">
    <w:abstractNumId w:val="33"/>
  </w:num>
  <w:num w:numId="47" w16cid:durableId="739134263">
    <w:abstractNumId w:val="40"/>
  </w:num>
  <w:num w:numId="48" w16cid:durableId="1246645406">
    <w:abstractNumId w:val="43"/>
  </w:num>
  <w:num w:numId="49" w16cid:durableId="17920876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E0"/>
    <w:rsid w:val="000219A1"/>
    <w:rsid w:val="00044A8C"/>
    <w:rsid w:val="00083280"/>
    <w:rsid w:val="00087C04"/>
    <w:rsid w:val="000B51EE"/>
    <w:rsid w:val="00115982"/>
    <w:rsid w:val="00174E47"/>
    <w:rsid w:val="001A34F0"/>
    <w:rsid w:val="001C0A80"/>
    <w:rsid w:val="00207BCB"/>
    <w:rsid w:val="00236BE1"/>
    <w:rsid w:val="002720CB"/>
    <w:rsid w:val="002D00F8"/>
    <w:rsid w:val="002F0EA9"/>
    <w:rsid w:val="00304409"/>
    <w:rsid w:val="00345691"/>
    <w:rsid w:val="003653FA"/>
    <w:rsid w:val="003825E3"/>
    <w:rsid w:val="003972EB"/>
    <w:rsid w:val="003A0D3A"/>
    <w:rsid w:val="003D257D"/>
    <w:rsid w:val="00410428"/>
    <w:rsid w:val="00412618"/>
    <w:rsid w:val="00444644"/>
    <w:rsid w:val="00511864"/>
    <w:rsid w:val="00532845"/>
    <w:rsid w:val="005F6833"/>
    <w:rsid w:val="00614250"/>
    <w:rsid w:val="006276E8"/>
    <w:rsid w:val="00651922"/>
    <w:rsid w:val="00680DF8"/>
    <w:rsid w:val="00693440"/>
    <w:rsid w:val="006A4330"/>
    <w:rsid w:val="006C3163"/>
    <w:rsid w:val="006D6FB3"/>
    <w:rsid w:val="006D7582"/>
    <w:rsid w:val="006E5CC6"/>
    <w:rsid w:val="0070539E"/>
    <w:rsid w:val="007302DB"/>
    <w:rsid w:val="007861E8"/>
    <w:rsid w:val="007B4DB5"/>
    <w:rsid w:val="007B4E5D"/>
    <w:rsid w:val="007B5EE0"/>
    <w:rsid w:val="008060CF"/>
    <w:rsid w:val="00826A69"/>
    <w:rsid w:val="00852D77"/>
    <w:rsid w:val="00853D9C"/>
    <w:rsid w:val="008A3DD9"/>
    <w:rsid w:val="00912AA9"/>
    <w:rsid w:val="00915721"/>
    <w:rsid w:val="00941DA9"/>
    <w:rsid w:val="009B1885"/>
    <w:rsid w:val="009E2E5B"/>
    <w:rsid w:val="009F7A8C"/>
    <w:rsid w:val="009F7CEA"/>
    <w:rsid w:val="00A16064"/>
    <w:rsid w:val="00A2285C"/>
    <w:rsid w:val="00A450A6"/>
    <w:rsid w:val="00A81F57"/>
    <w:rsid w:val="00AD3814"/>
    <w:rsid w:val="00AD69B6"/>
    <w:rsid w:val="00AE7DF7"/>
    <w:rsid w:val="00B01B2B"/>
    <w:rsid w:val="00B51E55"/>
    <w:rsid w:val="00BB4625"/>
    <w:rsid w:val="00BE0C17"/>
    <w:rsid w:val="00C139C8"/>
    <w:rsid w:val="00C22C1B"/>
    <w:rsid w:val="00C4410E"/>
    <w:rsid w:val="00C76BC9"/>
    <w:rsid w:val="00C901B8"/>
    <w:rsid w:val="00CA113F"/>
    <w:rsid w:val="00D312A3"/>
    <w:rsid w:val="00D40C7F"/>
    <w:rsid w:val="00D727C9"/>
    <w:rsid w:val="00DD7234"/>
    <w:rsid w:val="00E31F35"/>
    <w:rsid w:val="00E62A31"/>
    <w:rsid w:val="00E65105"/>
    <w:rsid w:val="00E90BCD"/>
    <w:rsid w:val="00EA1D14"/>
    <w:rsid w:val="00EA338C"/>
    <w:rsid w:val="00EA70AC"/>
    <w:rsid w:val="00EC6B5A"/>
    <w:rsid w:val="00ED5702"/>
    <w:rsid w:val="00F100A5"/>
    <w:rsid w:val="00F24BF5"/>
    <w:rsid w:val="00F52203"/>
    <w:rsid w:val="00F65174"/>
    <w:rsid w:val="00F75EAE"/>
    <w:rsid w:val="00F90A0F"/>
    <w:rsid w:val="00FA1AE0"/>
    <w:rsid w:val="00FA7E21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58A5"/>
  <w15:docId w15:val="{9A6985CB-C2A0-42E2-B188-30F62987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118"/>
    <w:pPr>
      <w:spacing w:after="160" w:line="259" w:lineRule="auto"/>
    </w:pPr>
  </w:style>
  <w:style w:type="paragraph" w:styleId="Nagwek3">
    <w:name w:val="heading 3"/>
    <w:basedOn w:val="Normalny"/>
    <w:next w:val="Tre"/>
    <w:link w:val="Nagwek3Znak"/>
    <w:uiPriority w:val="9"/>
    <w:semiHidden/>
    <w:unhideWhenUsed/>
    <w:qFormat/>
    <w:rsid w:val="00912AA9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Times New Roman" w:hAnsi="Helvetica Neue" w:cs="Arial Unicode MS"/>
      <w:color w:val="000000"/>
      <w:spacing w:val="5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71C36"/>
  </w:style>
  <w:style w:type="character" w:customStyle="1" w:styleId="StopkaZnak">
    <w:name w:val="Stopka Znak"/>
    <w:basedOn w:val="Domylnaczcionkaakapitu"/>
    <w:link w:val="Stopka"/>
    <w:uiPriority w:val="99"/>
    <w:qFormat/>
    <w:rsid w:val="00F71C36"/>
  </w:style>
  <w:style w:type="character" w:customStyle="1" w:styleId="czeinternetowe">
    <w:name w:val="Łącze internetowe"/>
    <w:basedOn w:val="Domylnaczcionkaakapitu"/>
    <w:uiPriority w:val="99"/>
    <w:unhideWhenUsed/>
    <w:rsid w:val="001A027A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71C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7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WW8Num1z1">
    <w:name w:val="WW8Num1z1"/>
    <w:rsid w:val="007302DB"/>
    <w:rPr>
      <w:rFonts w:ascii="Courier New" w:hAnsi="Courier New" w:cs="Courier New"/>
    </w:rPr>
  </w:style>
  <w:style w:type="character" w:customStyle="1" w:styleId="WW8Num1z2">
    <w:name w:val="WW8Num1z2"/>
    <w:rsid w:val="007302DB"/>
    <w:rPr>
      <w:rFonts w:ascii="Wingdings" w:hAnsi="Wingdings"/>
    </w:rPr>
  </w:style>
  <w:style w:type="character" w:customStyle="1" w:styleId="WW8Num1z3">
    <w:name w:val="WW8Num1z3"/>
    <w:rsid w:val="007302DB"/>
    <w:rPr>
      <w:rFonts w:ascii="Symbol" w:hAnsi="Symbol"/>
    </w:rPr>
  </w:style>
  <w:style w:type="character" w:customStyle="1" w:styleId="WW8Num2z1">
    <w:name w:val="WW8Num2z1"/>
    <w:rsid w:val="007302DB"/>
    <w:rPr>
      <w:rFonts w:ascii="Courier New" w:hAnsi="Courier New" w:cs="Courier New"/>
    </w:rPr>
  </w:style>
  <w:style w:type="character" w:customStyle="1" w:styleId="WW8Num2z2">
    <w:name w:val="WW8Num2z2"/>
    <w:rsid w:val="007302DB"/>
    <w:rPr>
      <w:rFonts w:ascii="Wingdings" w:hAnsi="Wingdings"/>
    </w:rPr>
  </w:style>
  <w:style w:type="character" w:customStyle="1" w:styleId="WW8Num2z3">
    <w:name w:val="WW8Num2z3"/>
    <w:rsid w:val="007302DB"/>
    <w:rPr>
      <w:rFonts w:ascii="Symbol" w:hAnsi="Symbol"/>
    </w:rPr>
  </w:style>
  <w:style w:type="character" w:customStyle="1" w:styleId="WW8Num3z1">
    <w:name w:val="WW8Num3z1"/>
    <w:rsid w:val="007302DB"/>
    <w:rPr>
      <w:rFonts w:ascii="Courier New" w:hAnsi="Courier New" w:cs="Courier New"/>
    </w:rPr>
  </w:style>
  <w:style w:type="character" w:customStyle="1" w:styleId="WW8Num3z2">
    <w:name w:val="WW8Num3z2"/>
    <w:rsid w:val="007302DB"/>
    <w:rPr>
      <w:rFonts w:ascii="Wingdings" w:hAnsi="Wingdings"/>
    </w:rPr>
  </w:style>
  <w:style w:type="character" w:customStyle="1" w:styleId="WW8Num3z3">
    <w:name w:val="WW8Num3z3"/>
    <w:rsid w:val="007302DB"/>
    <w:rPr>
      <w:rFonts w:ascii="Symbol" w:hAnsi="Symbol"/>
    </w:rPr>
  </w:style>
  <w:style w:type="character" w:customStyle="1" w:styleId="WW8Num4z1">
    <w:name w:val="WW8Num4z1"/>
    <w:rsid w:val="007302DB"/>
    <w:rPr>
      <w:rFonts w:ascii="Courier New" w:hAnsi="Courier New" w:cs="Courier New"/>
    </w:rPr>
  </w:style>
  <w:style w:type="character" w:customStyle="1" w:styleId="WW8Num4z2">
    <w:name w:val="WW8Num4z2"/>
    <w:rsid w:val="007302DB"/>
    <w:rPr>
      <w:rFonts w:ascii="Wingdings" w:hAnsi="Wingdings"/>
    </w:rPr>
  </w:style>
  <w:style w:type="character" w:customStyle="1" w:styleId="WW8Num4z3">
    <w:name w:val="WW8Num4z3"/>
    <w:rsid w:val="007302DB"/>
    <w:rPr>
      <w:rFonts w:ascii="Symbol" w:hAnsi="Symbol"/>
    </w:rPr>
  </w:style>
  <w:style w:type="character" w:customStyle="1" w:styleId="WW8Num5z0">
    <w:name w:val="WW8Num5z0"/>
    <w:rsid w:val="007302DB"/>
    <w:rPr>
      <w:rFonts w:ascii="Symbol" w:hAnsi="Symbol"/>
    </w:rPr>
  </w:style>
  <w:style w:type="character" w:customStyle="1" w:styleId="WW8Num5z1">
    <w:name w:val="WW8Num5z1"/>
    <w:rsid w:val="007302DB"/>
    <w:rPr>
      <w:rFonts w:ascii="Courier New" w:hAnsi="Courier New" w:cs="Courier New"/>
    </w:rPr>
  </w:style>
  <w:style w:type="character" w:customStyle="1" w:styleId="WW8Num5z2">
    <w:name w:val="WW8Num5z2"/>
    <w:rsid w:val="007302DB"/>
    <w:rPr>
      <w:rFonts w:ascii="Wingdings" w:hAnsi="Wingdings"/>
    </w:rPr>
  </w:style>
  <w:style w:type="character" w:customStyle="1" w:styleId="WW8Num6z0">
    <w:name w:val="WW8Num6z0"/>
    <w:rsid w:val="007302DB"/>
    <w:rPr>
      <w:rFonts w:ascii="Symbol" w:hAnsi="Symbol"/>
    </w:rPr>
  </w:style>
  <w:style w:type="character" w:customStyle="1" w:styleId="WW8Num6z1">
    <w:name w:val="WW8Num6z1"/>
    <w:rsid w:val="007302DB"/>
    <w:rPr>
      <w:rFonts w:ascii="Courier New" w:hAnsi="Courier New" w:cs="Courier New"/>
    </w:rPr>
  </w:style>
  <w:style w:type="character" w:customStyle="1" w:styleId="WW8Num6z2">
    <w:name w:val="WW8Num6z2"/>
    <w:rsid w:val="007302DB"/>
    <w:rPr>
      <w:rFonts w:ascii="Wingdings" w:hAnsi="Wingdings"/>
    </w:rPr>
  </w:style>
  <w:style w:type="character" w:customStyle="1" w:styleId="WW8Num10z0">
    <w:name w:val="WW8Num10z0"/>
    <w:rsid w:val="007302DB"/>
    <w:rPr>
      <w:rFonts w:ascii="Symbol" w:hAnsi="Symbol" w:cs="OpenSymbol"/>
    </w:rPr>
  </w:style>
  <w:style w:type="character" w:customStyle="1" w:styleId="WW8Num13z0">
    <w:name w:val="WW8Num13z0"/>
    <w:rsid w:val="007302DB"/>
    <w:rPr>
      <w:rFonts w:ascii="Wingdings 2" w:hAnsi="Wingdings 2" w:cs="OpenSymbol"/>
    </w:rPr>
  </w:style>
  <w:style w:type="character" w:customStyle="1" w:styleId="WW8Num13z1">
    <w:name w:val="WW8Num13z1"/>
    <w:rsid w:val="007302DB"/>
    <w:rPr>
      <w:rFonts w:ascii="OpenSymbol" w:hAnsi="OpenSymbol" w:cs="OpenSymbol"/>
    </w:rPr>
  </w:style>
  <w:style w:type="character" w:customStyle="1" w:styleId="WW8Num19z1">
    <w:name w:val="WW8Num19z1"/>
    <w:rsid w:val="007302DB"/>
    <w:rPr>
      <w:rFonts w:ascii="Courier New" w:hAnsi="Courier New" w:cs="Courier New"/>
    </w:rPr>
  </w:style>
  <w:style w:type="character" w:customStyle="1" w:styleId="WW8Num19z2">
    <w:name w:val="WW8Num19z2"/>
    <w:rsid w:val="007302DB"/>
    <w:rPr>
      <w:rFonts w:ascii="Wingdings" w:hAnsi="Wingdings"/>
    </w:rPr>
  </w:style>
  <w:style w:type="character" w:customStyle="1" w:styleId="WW8Num19z3">
    <w:name w:val="WW8Num19z3"/>
    <w:rsid w:val="007302DB"/>
    <w:rPr>
      <w:rFonts w:ascii="Symbol" w:hAnsi="Symbol"/>
    </w:rPr>
  </w:style>
  <w:style w:type="character" w:customStyle="1" w:styleId="Absatz-Standardschriftart">
    <w:name w:val="Absatz-Standardschriftart"/>
    <w:rsid w:val="007302DB"/>
  </w:style>
  <w:style w:type="character" w:customStyle="1" w:styleId="Domylnaczcionkaakapitu1">
    <w:name w:val="Domyślna czcionka akapitu1"/>
    <w:rsid w:val="007302DB"/>
  </w:style>
  <w:style w:type="character" w:customStyle="1" w:styleId="ListLabel1">
    <w:name w:val="ListLabel 1"/>
    <w:rsid w:val="007302DB"/>
    <w:rPr>
      <w:rFonts w:cs="Courier New"/>
    </w:rPr>
  </w:style>
  <w:style w:type="character" w:customStyle="1" w:styleId="Znakinumeracji">
    <w:name w:val="Znaki numeracji"/>
    <w:rsid w:val="007302DB"/>
  </w:style>
  <w:style w:type="character" w:customStyle="1" w:styleId="Symbolewypunktowania">
    <w:name w:val="Symbole wypunktowania"/>
    <w:rsid w:val="007302D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302DB"/>
    <w:pPr>
      <w:keepNext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302D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Default">
    <w:name w:val="Default"/>
    <w:rsid w:val="007302DB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2D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2D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7302DB"/>
    <w:rPr>
      <w:vertAlign w:val="superscript"/>
    </w:rPr>
  </w:style>
  <w:style w:type="table" w:styleId="Tabela-Siatka">
    <w:name w:val="Table Grid"/>
    <w:basedOn w:val="Standardowy"/>
    <w:uiPriority w:val="59"/>
    <w:rsid w:val="007302DB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2DB"/>
    <w:pPr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2D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9F7CE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2AA9"/>
    <w:rPr>
      <w:rFonts w:ascii="Helvetica Neue" w:eastAsia="Times New Roman" w:hAnsi="Helvetica Neue" w:cs="Arial Unicode MS"/>
      <w:color w:val="000000"/>
      <w:spacing w:val="5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2AA9"/>
    <w:rPr>
      <w:rFonts w:ascii="Times New Roman" w:hAnsi="Times New Roman" w:cs="Times New Roman" w:hint="default"/>
      <w:color w:val="000000"/>
      <w:u w:val="single"/>
    </w:rPr>
  </w:style>
  <w:style w:type="paragraph" w:customStyle="1" w:styleId="Tre">
    <w:name w:val="Treść"/>
    <w:rsid w:val="00912AA9"/>
    <w:rPr>
      <w:rFonts w:ascii="Helvetica Neue" w:eastAsiaTheme="minorEastAsia" w:hAnsi="Helvetica Neue" w:cs="Helvetica Neue"/>
      <w:color w:val="000000"/>
      <w:lang w:eastAsia="pl-PL"/>
    </w:rPr>
  </w:style>
  <w:style w:type="paragraph" w:customStyle="1" w:styleId="Styltabeli2">
    <w:name w:val="Styl tabeli 2"/>
    <w:rsid w:val="00912AA9"/>
    <w:rPr>
      <w:rFonts w:ascii="Helvetica Neue" w:eastAsiaTheme="minorEastAsia" w:hAnsi="Helvetica Neue" w:cs="Arial Unicode MS"/>
      <w:color w:val="000000"/>
      <w:sz w:val="20"/>
      <w:szCs w:val="20"/>
      <w:lang w:eastAsia="pl-PL"/>
    </w:rPr>
  </w:style>
  <w:style w:type="table" w:styleId="Zwykatabela1">
    <w:name w:val="Plain Table 1"/>
    <w:basedOn w:val="Standardowy"/>
    <w:uiPriority w:val="41"/>
    <w:rsid w:val="00912AA9"/>
    <w:rPr>
      <w:rFonts w:eastAsiaTheme="minorEastAsia" w:cs="Times New Roman"/>
      <w:lang w:eastAsia="pl-PL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F2F2F2" w:themeFill="background1" w:themeFillShade="F2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rsid w:val="00912AA9"/>
    <w:rPr>
      <w:rFonts w:ascii="Times New Roman" w:eastAsiaTheme="minorEastAsia" w:hAnsi="Times New Roman" w:cs="Times New Roman"/>
      <w:sz w:val="20"/>
      <w:szCs w:val="20"/>
      <w:lang w:eastAsia="pl-PL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Litery">
    <w:name w:val="Litery"/>
    <w:rsid w:val="00912AA9"/>
    <w:pPr>
      <w:numPr>
        <w:numId w:val="3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A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A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A80"/>
    <w:rPr>
      <w:vertAlign w:val="superscript"/>
    </w:rPr>
  </w:style>
  <w:style w:type="paragraph" w:customStyle="1" w:styleId="Standard">
    <w:name w:val="Standard"/>
    <w:rsid w:val="00B51E55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B5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3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wam.u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79DC-84F0-4CFD-8D02-C1B0B0CF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GIAP03 GIAP03</dc:creator>
  <dc:description/>
  <cp:lastModifiedBy>Agnieszka Mrówczyńska</cp:lastModifiedBy>
  <cp:revision>13</cp:revision>
  <cp:lastPrinted>2023-09-07T08:00:00Z</cp:lastPrinted>
  <dcterms:created xsi:type="dcterms:W3CDTF">2023-09-04T09:06:00Z</dcterms:created>
  <dcterms:modified xsi:type="dcterms:W3CDTF">2023-09-07T11:05:00Z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